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2E" w:rsidRDefault="002D452E" w:rsidP="002D452E">
      <w:pPr>
        <w:pStyle w:val="NormalWeb"/>
      </w:pPr>
      <w:bookmarkStart w:id="0" w:name="_GoBack"/>
      <w:bookmarkEnd w:id="0"/>
      <w:r>
        <w:t>Course Name: Rehabilitation for Athletic Therapy majors</w:t>
      </w:r>
      <w:r>
        <w:br/>
        <w:t>Course Prefix: AT</w:t>
      </w:r>
      <w:r>
        <w:br/>
        <w:t>Course Number: 4250</w:t>
      </w:r>
      <w:r>
        <w:br/>
        <w:t xml:space="preserve">Submitted by: Valerie Herzog, valerieherzog@weber.edu </w:t>
      </w:r>
    </w:p>
    <w:p w:rsidR="002D452E" w:rsidRDefault="002D452E" w:rsidP="002D452E">
      <w:pPr>
        <w:pStyle w:val="NormalWeb"/>
      </w:pPr>
      <w:r>
        <w:t>Current Date: 11/5/2014 College: Education</w:t>
      </w:r>
      <w:r>
        <w:br/>
        <w:t>Department: HP&amp;HP</w:t>
      </w:r>
      <w:r>
        <w:br/>
        <w:t xml:space="preserve">From Term: Fall 2015 </w:t>
      </w:r>
    </w:p>
    <w:p w:rsidR="002D452E" w:rsidRDefault="002D452E" w:rsidP="002D452E">
      <w:r>
        <w:t xml:space="preserve">Substantive </w:t>
      </w:r>
    </w:p>
    <w:p w:rsidR="002D452E" w:rsidRDefault="002D452E" w:rsidP="002D452E">
      <w:r>
        <w:pict>
          <v:rect id="_x0000_i1025" style="width:0;height:1.5pt" o:hralign="center" o:hrstd="t" o:hr="t" fillcolor="#a0a0a0" stroked="f"/>
        </w:pict>
      </w:r>
    </w:p>
    <w:p w:rsidR="002D452E" w:rsidRDefault="002D452E" w:rsidP="002D452E">
      <w:pPr>
        <w:pStyle w:val="NormalWeb"/>
      </w:pPr>
      <w:r>
        <w:t xml:space="preserve">new </w:t>
      </w:r>
      <w:r>
        <w:br/>
        <w:t>Current Course Subject: N/A</w:t>
      </w:r>
      <w:r>
        <w:br/>
        <w:t xml:space="preserve">Current Course Number: </w:t>
      </w:r>
    </w:p>
    <w:p w:rsidR="002D452E" w:rsidRDefault="002D452E" w:rsidP="002D452E">
      <w:r>
        <w:pict>
          <v:rect id="_x0000_i1026" style="width:0;height:1.5pt" o:hralign="center" o:hrstd="t" o:hr="t" fillcolor="#a0a0a0" stroked="f"/>
        </w:pict>
      </w:r>
    </w:p>
    <w:p w:rsidR="002D452E" w:rsidRDefault="002D452E" w:rsidP="002D452E">
      <w:pPr>
        <w:pStyle w:val="Heading3"/>
      </w:pPr>
      <w:r>
        <w:t>New/Revised Course Information:</w:t>
      </w:r>
    </w:p>
    <w:p w:rsidR="002D452E" w:rsidRDefault="002D452E" w:rsidP="002D452E">
      <w:pPr>
        <w:pStyle w:val="NormalWeb"/>
      </w:pPr>
      <w:r>
        <w:t>Subject: AT</w:t>
      </w:r>
      <w:r>
        <w:br/>
        <w:t xml:space="preserve">Course Number: 4250 </w:t>
      </w:r>
    </w:p>
    <w:p w:rsidR="002D452E" w:rsidRDefault="002D452E" w:rsidP="002D452E">
      <w:r>
        <w:t xml:space="preserve">Check all that apply: </w:t>
      </w:r>
      <w:r>
        <w:rPr>
          <w:i/>
          <w:iCs/>
        </w:rPr>
        <w:t xml:space="preserve">This is for courses already approved for gen ed. Use a </w:t>
      </w:r>
      <w:hyperlink r:id="rId7" w:tgtFrame="_blank" w:history="1">
        <w:r>
          <w:rPr>
            <w:rStyle w:val="Hyperlink"/>
            <w:i/>
            <w:iCs/>
          </w:rPr>
          <w:t>different form</w:t>
        </w:r>
      </w:hyperlink>
      <w:r>
        <w:rPr>
          <w:i/>
          <w:iCs/>
        </w:rPr>
        <w:t xml:space="preserve"> for proposing a new gen ed designation.</w:t>
      </w:r>
    </w:p>
    <w:p w:rsidR="002D452E" w:rsidRDefault="002D452E" w:rsidP="002D452E">
      <w:pPr>
        <w:numPr>
          <w:ilvl w:val="0"/>
          <w:numId w:val="6"/>
        </w:numPr>
        <w:spacing w:before="100" w:beforeAutospacing="1" w:after="100" w:afterAutospacing="1"/>
      </w:pPr>
      <w: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4pt;height:18.25pt" o:ole="">
            <v:imagedata r:id="rId8" o:title=""/>
          </v:shape>
          <w:control r:id="rId9" w:name="DefaultOcxName" w:shapeid="_x0000_i1051"/>
        </w:object>
      </w:r>
      <w:r>
        <w:t xml:space="preserve">DV </w:t>
      </w:r>
    </w:p>
    <w:p w:rsidR="002D452E" w:rsidRDefault="002D452E" w:rsidP="002D452E">
      <w:pPr>
        <w:numPr>
          <w:ilvl w:val="0"/>
          <w:numId w:val="6"/>
        </w:numPr>
        <w:spacing w:before="100" w:beforeAutospacing="1" w:after="100" w:afterAutospacing="1"/>
      </w:pPr>
      <w:r>
        <w:object w:dxaOrig="1000" w:dyaOrig="500">
          <v:shape id="_x0000_i1053" type="#_x0000_t75" style="width:20.4pt;height:18.25pt" o:ole="">
            <v:imagedata r:id="rId8" o:title=""/>
          </v:shape>
          <w:control r:id="rId10" w:name="DefaultOcxName1" w:shapeid="_x0000_i1053"/>
        </w:object>
      </w:r>
      <w:r>
        <w:t>CA</w:t>
      </w:r>
    </w:p>
    <w:p w:rsidR="002D452E" w:rsidRDefault="002D452E" w:rsidP="002D452E">
      <w:pPr>
        <w:numPr>
          <w:ilvl w:val="0"/>
          <w:numId w:val="6"/>
        </w:numPr>
        <w:spacing w:before="100" w:beforeAutospacing="1" w:after="100" w:afterAutospacing="1"/>
      </w:pPr>
      <w:r>
        <w:object w:dxaOrig="1000" w:dyaOrig="500">
          <v:shape id="_x0000_i1055" type="#_x0000_t75" style="width:20.4pt;height:18.25pt" o:ole="">
            <v:imagedata r:id="rId8" o:title=""/>
          </v:shape>
          <w:control r:id="rId11" w:name="DefaultOcxName2" w:shapeid="_x0000_i1055"/>
        </w:object>
      </w:r>
      <w:r>
        <w:t>HU</w:t>
      </w:r>
    </w:p>
    <w:p w:rsidR="002D452E" w:rsidRDefault="002D452E" w:rsidP="002D452E">
      <w:pPr>
        <w:numPr>
          <w:ilvl w:val="0"/>
          <w:numId w:val="6"/>
        </w:numPr>
        <w:spacing w:before="100" w:beforeAutospacing="1" w:after="100" w:afterAutospacing="1"/>
      </w:pPr>
      <w:r>
        <w:object w:dxaOrig="1000" w:dyaOrig="500">
          <v:shape id="_x0000_i1057" type="#_x0000_t75" style="width:20.4pt;height:18.25pt" o:ole="">
            <v:imagedata r:id="rId8" o:title=""/>
          </v:shape>
          <w:control r:id="rId12" w:name="DefaultOcxName3" w:shapeid="_x0000_i1057"/>
        </w:object>
      </w:r>
      <w:r>
        <w:t>LS</w:t>
      </w:r>
    </w:p>
    <w:p w:rsidR="002D452E" w:rsidRDefault="002D452E" w:rsidP="002D452E">
      <w:pPr>
        <w:numPr>
          <w:ilvl w:val="0"/>
          <w:numId w:val="6"/>
        </w:numPr>
        <w:spacing w:before="100" w:beforeAutospacing="1" w:after="100" w:afterAutospacing="1"/>
      </w:pPr>
      <w:r>
        <w:object w:dxaOrig="1000" w:dyaOrig="500">
          <v:shape id="_x0000_i1059" type="#_x0000_t75" style="width:20.4pt;height:18.25pt" o:ole="">
            <v:imagedata r:id="rId8" o:title=""/>
          </v:shape>
          <w:control r:id="rId13" w:name="DefaultOcxName4" w:shapeid="_x0000_i1059"/>
        </w:object>
      </w:r>
      <w:r>
        <w:t>PS</w:t>
      </w:r>
    </w:p>
    <w:p w:rsidR="002D452E" w:rsidRDefault="002D452E" w:rsidP="002D452E">
      <w:pPr>
        <w:numPr>
          <w:ilvl w:val="0"/>
          <w:numId w:val="6"/>
        </w:numPr>
        <w:spacing w:before="100" w:beforeAutospacing="1" w:after="100" w:afterAutospacing="1"/>
      </w:pPr>
      <w:r>
        <w:object w:dxaOrig="1000" w:dyaOrig="500">
          <v:shape id="_x0000_i1061" type="#_x0000_t75" style="width:20.4pt;height:18.25pt" o:ole="">
            <v:imagedata r:id="rId8" o:title=""/>
          </v:shape>
          <w:control r:id="rId14" w:name="DefaultOcxName5" w:shapeid="_x0000_i1061"/>
        </w:object>
      </w:r>
      <w:r>
        <w:t>SS</w:t>
      </w:r>
    </w:p>
    <w:p w:rsidR="002D452E" w:rsidRDefault="002D452E" w:rsidP="002D452E">
      <w:pPr>
        <w:numPr>
          <w:ilvl w:val="0"/>
          <w:numId w:val="6"/>
        </w:numPr>
        <w:spacing w:before="100" w:beforeAutospacing="1" w:after="100" w:afterAutospacing="1"/>
      </w:pPr>
      <w:r>
        <w:object w:dxaOrig="1000" w:dyaOrig="500">
          <v:shape id="_x0000_i1063" type="#_x0000_t75" style="width:20.4pt;height:18.25pt" o:ole="">
            <v:imagedata r:id="rId8" o:title=""/>
          </v:shape>
          <w:control r:id="rId15" w:name="DefaultOcxName6" w:shapeid="_x0000_i1063"/>
        </w:object>
      </w:r>
      <w:r>
        <w:t>EN</w:t>
      </w:r>
    </w:p>
    <w:p w:rsidR="002D452E" w:rsidRDefault="002D452E" w:rsidP="002D452E">
      <w:pPr>
        <w:numPr>
          <w:ilvl w:val="0"/>
          <w:numId w:val="6"/>
        </w:numPr>
        <w:spacing w:before="100" w:beforeAutospacing="1" w:after="100" w:afterAutospacing="1"/>
      </w:pPr>
      <w:r>
        <w:object w:dxaOrig="1000" w:dyaOrig="500">
          <v:shape id="_x0000_i1065" type="#_x0000_t75" style="width:20.4pt;height:18.25pt" o:ole="">
            <v:imagedata r:id="rId8" o:title=""/>
          </v:shape>
          <w:control r:id="rId16" w:name="DefaultOcxName7" w:shapeid="_x0000_i1065"/>
        </w:object>
      </w:r>
      <w:r>
        <w:t>AI</w:t>
      </w:r>
    </w:p>
    <w:p w:rsidR="002D452E" w:rsidRDefault="002D452E" w:rsidP="002D452E">
      <w:pPr>
        <w:numPr>
          <w:ilvl w:val="0"/>
          <w:numId w:val="6"/>
        </w:numPr>
        <w:spacing w:before="100" w:beforeAutospacing="1" w:after="100" w:afterAutospacing="1"/>
      </w:pPr>
      <w:r>
        <w:object w:dxaOrig="1000" w:dyaOrig="500">
          <v:shape id="_x0000_i1067" type="#_x0000_t75" style="width:20.4pt;height:18.25pt" o:ole="">
            <v:imagedata r:id="rId8" o:title=""/>
          </v:shape>
          <w:control r:id="rId17" w:name="DefaultOcxName8" w:shapeid="_x0000_i1067"/>
        </w:object>
      </w:r>
      <w:r>
        <w:t>QL</w:t>
      </w:r>
    </w:p>
    <w:p w:rsidR="002D452E" w:rsidRDefault="002D452E" w:rsidP="002D452E">
      <w:pPr>
        <w:numPr>
          <w:ilvl w:val="0"/>
          <w:numId w:val="6"/>
        </w:numPr>
        <w:spacing w:before="100" w:beforeAutospacing="1" w:after="100" w:afterAutospacing="1"/>
      </w:pPr>
      <w:r>
        <w:object w:dxaOrig="1000" w:dyaOrig="500">
          <v:shape id="_x0000_i1069" type="#_x0000_t75" style="width:20.4pt;height:18.25pt" o:ole="">
            <v:imagedata r:id="rId8" o:title=""/>
          </v:shape>
          <w:control r:id="rId18" w:name="DefaultOcxName9" w:shapeid="_x0000_i1069"/>
        </w:object>
      </w:r>
      <w:r>
        <w:t>TA</w:t>
      </w:r>
    </w:p>
    <w:p w:rsidR="002D452E" w:rsidRDefault="002D452E" w:rsidP="002D452E">
      <w:pPr>
        <w:numPr>
          <w:ilvl w:val="0"/>
          <w:numId w:val="6"/>
        </w:numPr>
        <w:spacing w:before="100" w:beforeAutospacing="1" w:after="100" w:afterAutospacing="1"/>
      </w:pPr>
      <w:r>
        <w:object w:dxaOrig="1000" w:dyaOrig="500">
          <v:shape id="_x0000_i1071" type="#_x0000_t75" style="width:20.4pt;height:18.25pt" o:ole="">
            <v:imagedata r:id="rId8" o:title=""/>
          </v:shape>
          <w:control r:id="rId19" w:name="DefaultOcxName10" w:shapeid="_x0000_i1071"/>
        </w:object>
      </w:r>
      <w:r>
        <w:t>TB</w:t>
      </w:r>
    </w:p>
    <w:p w:rsidR="002D452E" w:rsidRDefault="002D452E" w:rsidP="002D452E">
      <w:pPr>
        <w:numPr>
          <w:ilvl w:val="0"/>
          <w:numId w:val="6"/>
        </w:numPr>
        <w:spacing w:before="100" w:beforeAutospacing="1" w:after="100" w:afterAutospacing="1"/>
      </w:pPr>
      <w:r>
        <w:object w:dxaOrig="1000" w:dyaOrig="500">
          <v:shape id="_x0000_i1073" type="#_x0000_t75" style="width:20.4pt;height:18.25pt" o:ole="">
            <v:imagedata r:id="rId8" o:title=""/>
          </v:shape>
          <w:control r:id="rId20" w:name="DefaultOcxName11" w:shapeid="_x0000_i1073"/>
        </w:object>
      </w:r>
      <w:r>
        <w:t>TC</w:t>
      </w:r>
    </w:p>
    <w:p w:rsidR="002D452E" w:rsidRDefault="002D452E" w:rsidP="002D452E">
      <w:pPr>
        <w:numPr>
          <w:ilvl w:val="0"/>
          <w:numId w:val="6"/>
        </w:numPr>
        <w:spacing w:before="100" w:beforeAutospacing="1" w:after="100" w:afterAutospacing="1"/>
      </w:pPr>
      <w:r>
        <w:object w:dxaOrig="1000" w:dyaOrig="500">
          <v:shape id="_x0000_i1075" type="#_x0000_t75" style="width:20.4pt;height:18.25pt" o:ole="">
            <v:imagedata r:id="rId8" o:title=""/>
          </v:shape>
          <w:control r:id="rId21" w:name="DefaultOcxName12" w:shapeid="_x0000_i1075"/>
        </w:object>
      </w:r>
      <w:r>
        <w:t>TD</w:t>
      </w:r>
    </w:p>
    <w:p w:rsidR="002D452E" w:rsidRDefault="002D452E" w:rsidP="002D452E">
      <w:pPr>
        <w:numPr>
          <w:ilvl w:val="0"/>
          <w:numId w:val="6"/>
        </w:numPr>
        <w:spacing w:before="100" w:beforeAutospacing="1" w:after="100" w:afterAutospacing="1"/>
      </w:pPr>
      <w:r>
        <w:object w:dxaOrig="1000" w:dyaOrig="500">
          <v:shape id="_x0000_i1077" type="#_x0000_t75" style="width:20.4pt;height:18.25pt" o:ole="">
            <v:imagedata r:id="rId8" o:title=""/>
          </v:shape>
          <w:control r:id="rId22" w:name="DefaultOcxName13" w:shapeid="_x0000_i1077"/>
        </w:object>
      </w:r>
      <w:r>
        <w:t>TE</w:t>
      </w:r>
    </w:p>
    <w:p w:rsidR="002D452E" w:rsidRDefault="002D452E" w:rsidP="002D452E">
      <w:r>
        <w:lastRenderedPageBreak/>
        <w:pict>
          <v:rect id="_x0000_i1027" style="width:0;height:1.5pt" o:hralign="center" o:hrstd="t" o:hr="t" fillcolor="#a0a0a0" stroked="f"/>
        </w:pict>
      </w:r>
    </w:p>
    <w:p w:rsidR="002D452E" w:rsidRDefault="002D452E" w:rsidP="002D452E">
      <w:pPr>
        <w:pStyle w:val="NormalWeb"/>
      </w:pPr>
      <w:r>
        <w:t>Course Title: Rehabilitation for Athletic Therapy majors</w:t>
      </w:r>
      <w:r>
        <w:br/>
        <w:t>Abbreviated Course Title: Rehab. - Athletic Therapy</w:t>
      </w:r>
      <w:r>
        <w:br/>
        <w:t>Course Type: LEC</w:t>
      </w:r>
      <w:r>
        <w:br/>
        <w:t>Credit Hours: 3</w:t>
      </w:r>
      <w:r>
        <w:br/>
      </w:r>
      <w:r>
        <w:rPr>
          <w:b/>
          <w:bCs/>
          <w:u w:val="single"/>
        </w:rPr>
        <w:t xml:space="preserve">or </w:t>
      </w:r>
      <w:r>
        <w:t xml:space="preserve">if variable hours: to </w:t>
      </w:r>
    </w:p>
    <w:p w:rsidR="002D452E" w:rsidRDefault="002D452E" w:rsidP="002D452E">
      <w:r>
        <w:pict>
          <v:rect id="_x0000_i1028" style="width:0;height:1.5pt" o:hralign="center" o:hrstd="t" o:hr="t" fillcolor="#a0a0a0" stroked="f"/>
        </w:pict>
      </w:r>
    </w:p>
    <w:p w:rsidR="002D452E" w:rsidRDefault="0024796C" w:rsidP="002D452E">
      <w:pPr>
        <w:pStyle w:val="NormalWeb"/>
      </w:pPr>
      <w:r>
        <w:t>Contact Hours per week: Lecture: 3</w:t>
      </w:r>
      <w:r w:rsidR="002D452E">
        <w:br/>
        <w:t xml:space="preserve">Lab: </w:t>
      </w:r>
      <w:r w:rsidR="004F0367">
        <w:t>0</w:t>
      </w:r>
      <w:r w:rsidR="002D452E">
        <w:br/>
        <w:t xml:space="preserve">Other: </w:t>
      </w:r>
    </w:p>
    <w:p w:rsidR="002D452E" w:rsidRDefault="002D452E" w:rsidP="002D452E">
      <w:pPr>
        <w:pStyle w:val="NormalWeb"/>
      </w:pPr>
      <w:r>
        <w:t>Repeat Information: Limit: 0</w:t>
      </w:r>
      <w:r>
        <w:br/>
        <w:t>Max Hrs: 0</w:t>
      </w:r>
      <w:r>
        <w:br/>
        <w:t xml:space="preserve">Grading Mode: standard </w:t>
      </w:r>
    </w:p>
    <w:p w:rsidR="002D452E" w:rsidRDefault="002D452E" w:rsidP="002D452E">
      <w:r>
        <w:pict>
          <v:rect id="_x0000_i1029" style="width:0;height:1.5pt" o:hralign="center" o:hrstd="t" o:hr="t" fillcolor="#a0a0a0" stroked="f"/>
        </w:pict>
      </w:r>
    </w:p>
    <w:p w:rsidR="002D452E" w:rsidRDefault="002D452E" w:rsidP="002D452E">
      <w:r>
        <w:t xml:space="preserve">This course is/will be: </w:t>
      </w:r>
    </w:p>
    <w:p w:rsidR="002D452E" w:rsidRDefault="002D452E" w:rsidP="002D452E">
      <w:r>
        <w:object w:dxaOrig="1000" w:dyaOrig="500">
          <v:shape id="_x0000_i1079" type="#_x0000_t75" style="width:20.4pt;height:18.25pt" o:ole="">
            <v:imagedata r:id="rId23" o:title=""/>
          </v:shape>
          <w:control r:id="rId24" w:name="DefaultOcxName14" w:shapeid="_x0000_i1079"/>
        </w:object>
      </w:r>
      <w:r>
        <w:t>a required course in a major program</w:t>
      </w:r>
      <w:r>
        <w:br/>
      </w:r>
      <w:r>
        <w:object w:dxaOrig="1000" w:dyaOrig="500">
          <v:shape id="_x0000_i1081" type="#_x0000_t75" style="width:20.4pt;height:18.25pt" o:ole="">
            <v:imagedata r:id="rId8" o:title=""/>
          </v:shape>
          <w:control r:id="rId25" w:name="DefaultOcxName15" w:shapeid="_x0000_i1081"/>
        </w:object>
      </w:r>
      <w:r>
        <w:t>a required course in a minor program</w:t>
      </w:r>
      <w:r>
        <w:br/>
      </w:r>
      <w:r>
        <w:object w:dxaOrig="1000" w:dyaOrig="500">
          <v:shape id="_x0000_i1083" type="#_x0000_t75" style="width:20.4pt;height:18.25pt" o:ole="">
            <v:imagedata r:id="rId8" o:title=""/>
          </v:shape>
          <w:control r:id="rId26" w:name="DefaultOcxName16" w:shapeid="_x0000_i1083"/>
        </w:object>
      </w:r>
      <w:r>
        <w:t>a required course in a 1- or 2- year program</w:t>
      </w:r>
      <w:r>
        <w:br/>
      </w:r>
      <w:r>
        <w:object w:dxaOrig="1000" w:dyaOrig="500">
          <v:shape id="_x0000_i1085" type="#_x0000_t75" style="width:20.4pt;height:18.25pt" o:ole="">
            <v:imagedata r:id="rId8" o:title=""/>
          </v:shape>
          <w:control r:id="rId27" w:name="DefaultOcxName17" w:shapeid="_x0000_i1085"/>
        </w:object>
      </w:r>
      <w:r>
        <w:t xml:space="preserve">elective </w:t>
      </w:r>
    </w:p>
    <w:p w:rsidR="002D452E" w:rsidRDefault="002D452E" w:rsidP="002D452E">
      <w:r>
        <w:pict>
          <v:rect id="_x0000_i1030" style="width:0;height:1.5pt" o:hralign="center" o:hrstd="t" o:hr="t" fillcolor="#a0a0a0" stroked="f"/>
        </w:pict>
      </w:r>
    </w:p>
    <w:p w:rsidR="002D452E" w:rsidRDefault="002D452E" w:rsidP="002D452E">
      <w:pPr>
        <w:pStyle w:val="NormalWeb"/>
      </w:pPr>
      <w:r>
        <w:t xml:space="preserve">Prerequisites/Co-requisites: AT 3300, AT 3301, PEP 3450, Admission to Athletic Therapy major </w:t>
      </w:r>
    </w:p>
    <w:p w:rsidR="00DB0EE5" w:rsidRDefault="002D452E" w:rsidP="002D452E">
      <w:pPr>
        <w:pStyle w:val="NormalWeb"/>
      </w:pPr>
      <w:r>
        <w:t xml:space="preserve">Course description (exactly as it will appear in the catalog, including prerequisites): </w:t>
      </w:r>
    </w:p>
    <w:p w:rsidR="00DB0EE5" w:rsidRDefault="002D452E" w:rsidP="002D452E">
      <w:pPr>
        <w:pStyle w:val="NormalWeb"/>
      </w:pPr>
      <w:r>
        <w:t>AT 4250 - Rehabilitation for Athletic Therapy majors</w:t>
      </w:r>
    </w:p>
    <w:p w:rsidR="002D452E" w:rsidRDefault="00DB0EE5" w:rsidP="002D452E">
      <w:pPr>
        <w:pStyle w:val="NormalWeb"/>
      </w:pPr>
      <w:r>
        <w:t>Credits: (3)</w:t>
      </w:r>
      <w:r>
        <w:br/>
        <w:t>Typically taught:</w:t>
      </w:r>
      <w:r>
        <w:br/>
        <w:t>Fall [Full Sem]</w:t>
      </w:r>
      <w:r>
        <w:br/>
        <w:t>Spring [Full Sem]</w:t>
      </w:r>
      <w:r>
        <w:br/>
      </w:r>
      <w:r w:rsidR="002D452E">
        <w:br/>
        <w:t xml:space="preserve">This course provides an overview of therapeutic exercise as it relates to the rehabilitation process of musculoskeletal injuries for Athletic Therapy majors. This course provides instruction and hands-on techniques in basic therapeutic rehabilitation techniques. </w:t>
      </w:r>
      <w:r w:rsidR="002D452E">
        <w:br/>
        <w:t>Prerequisites: AT 3300, AT 3301, PEP 3450, Admission to Athletic Therapy major</w:t>
      </w:r>
      <w:r w:rsidR="002D452E">
        <w:br/>
      </w:r>
      <w:r w:rsidR="002D452E">
        <w:br/>
        <w:t xml:space="preserve">Justification for the new course or for changes to an existing course. (Note: Justification should emphasize </w:t>
      </w:r>
      <w:r w:rsidR="002D452E">
        <w:rPr>
          <w:u w:val="single"/>
        </w:rPr>
        <w:t>academic rationale</w:t>
      </w:r>
      <w:r w:rsidR="002D452E">
        <w:t xml:space="preserve"> for the change or new course. This is particularly important for </w:t>
      </w:r>
      <w:r w:rsidR="002D452E">
        <w:lastRenderedPageBreak/>
        <w:t>courses requesting upper-division status.) We are de-coupling the Athletic Therapy major from the Athletic Training major to give Athletic Therapy a broader perspective of the content. For example, in the previous curriculum plan, the Athletic Therapy majors took Basic Rehabilitation and Basic Modalities with the advanced courses for each of those as electives. Most students did not take the advanced versions of both courses, so they missed large sections of content from the advanced courses. In the rehabilitation class, students would learn about general rehabilitation techniques in the basic rehabilitation class (AT 4200), but would have have the opportunity to learn about joint and injury-specific rehabilitation protocols unless they also took the advanced rehabilitation class (AT 4201). In the revised curriculum, we would have the students take a condensed course that gives them an overview of all of the content, so they would be exposed to the basic principles as well as the joint and injury-specific protocols. The new overview courses include both AT 4150 (Therapeutic Modalities for Athletic Therapy majors) and AT 4250 (Rehabilitation for Athletic Therapy majors).</w:t>
      </w:r>
      <w:r w:rsidR="002D452E">
        <w:br/>
      </w:r>
    </w:p>
    <w:p w:rsidR="002D452E" w:rsidRDefault="002D452E" w:rsidP="002D452E">
      <w:pPr>
        <w:pStyle w:val="Heading3"/>
      </w:pPr>
      <w:r>
        <w:t xml:space="preserve">INFORMATION PAGE </w:t>
      </w:r>
      <w:r>
        <w:br/>
        <w:t>for substantive proposals only</w:t>
      </w:r>
    </w:p>
    <w:p w:rsidR="002D452E" w:rsidRDefault="002D452E" w:rsidP="002D452E">
      <w:pPr>
        <w:pStyle w:val="NormalWeb"/>
      </w:pPr>
      <w:r>
        <w:t xml:space="preserve">1. Did this course receive unanimous approval within the Department? yes </w:t>
      </w:r>
      <w:r>
        <w:br/>
        <w:t xml:space="preserve">If not, what are the major concerns raised by the opponents? </w:t>
      </w:r>
    </w:p>
    <w:p w:rsidR="002D452E" w:rsidRDefault="002D452E" w:rsidP="002D452E">
      <w:pPr>
        <w:pStyle w:val="NormalWeb"/>
      </w:pPr>
      <w:r>
        <w:t xml:space="preserve">2. If this is a new course proposal, could you achieve the desired results by revising an existing course within your department or by requiring an existing course in another department? No. The current Rehabilitation courses (AT 4200 - Basic Rehabilitation and AT 4201 - Advanced Rehabilitation) include a two-semester course series. The undergraduate Athletic Training majors need the depth of the content contained in the two courses for accreditation purposes and to prepare them for the Board of Certification exam to become Certified Athletic Trainers. This amount of content could not be covered thoroughly for these students in only one semester. </w:t>
      </w:r>
    </w:p>
    <w:p w:rsidR="002D452E" w:rsidRDefault="002D452E" w:rsidP="002D452E">
      <w:pPr>
        <w:pStyle w:val="NormalWeb"/>
      </w:pPr>
      <w: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 As mentioned previously, this course will provide a more comprehensive overview of both basic rehabilitation principles and injury and joint-specific rehabilitation protocols rather than an in-depth analysis of only one aspect or the other. </w:t>
      </w:r>
    </w:p>
    <w:p w:rsidR="002D452E" w:rsidRDefault="002D452E" w:rsidP="002D452E">
      <w:pPr>
        <w:pStyle w:val="NormalWeb"/>
      </w:pPr>
      <w:r>
        <w:t xml:space="preserve">4. Is this course required for certification/accreditation of a program? no </w:t>
      </w:r>
    </w:p>
    <w:p w:rsidR="002D452E" w:rsidRDefault="002D452E" w:rsidP="002D452E">
      <w:pPr>
        <w:pStyle w:val="NormalWeb"/>
      </w:pPr>
      <w:r>
        <w:t xml:space="preserve">If so, a statement to that effect should appear in the justification and supporting documents should accompany this form. </w:t>
      </w:r>
    </w:p>
    <w:p w:rsidR="002D452E" w:rsidRDefault="002D452E" w:rsidP="002D452E">
      <w:pPr>
        <w:pStyle w:val="NormalWeb"/>
      </w:pPr>
      <w:r>
        <w:t xml:space="preserve">5. For course proposals, e-mail a syllabus to </w:t>
      </w:r>
      <w:hyperlink r:id="rId28" w:history="1">
        <w:r>
          <w:rPr>
            <w:rStyle w:val="Hyperlink"/>
          </w:rPr>
          <w:t>Faculty Senate</w:t>
        </w:r>
      </w:hyperlink>
      <w:r>
        <w:t xml:space="preserve"> which should be sufficiently detailed that the committees can determine that the course is at the appropriate level and matches the </w:t>
      </w:r>
      <w:r>
        <w:lastRenderedPageBreak/>
        <w:t xml:space="preserve">description. There should be an indication of the amount and type of outside activity required in the course (projects, research papers, homework, etc.). </w:t>
      </w:r>
    </w:p>
    <w:p w:rsidR="002D452E" w:rsidRDefault="002D452E" w:rsidP="002D452E">
      <w:pPr>
        <w:pStyle w:val="NormalWeb"/>
      </w:pPr>
      <w:r>
        <w:t xml:space="preserve">Please mail a signed </w:t>
      </w:r>
      <w:hyperlink r:id="rId29" w:tgtFrame="_blank" w:history="1">
        <w:r>
          <w:rPr>
            <w:rStyle w:val="Hyperlink"/>
          </w:rPr>
          <w:t>approval page</w:t>
        </w:r>
      </w:hyperlink>
      <w:r>
        <w:t xml:space="preserve"> to the Faculty Senate Office, MA 210J, MC 1033. </w:t>
      </w:r>
    </w:p>
    <w:p w:rsidR="002D452E" w:rsidRDefault="002D452E" w:rsidP="003174BF">
      <w:pPr>
        <w:pStyle w:val="BodyA"/>
        <w:jc w:val="center"/>
        <w:rPr>
          <w:rFonts w:ascii="Times New Roman" w:hAnsi="Times New Roman"/>
          <w:b/>
          <w:sz w:val="28"/>
          <w:szCs w:val="28"/>
          <w:u w:val="single"/>
        </w:rPr>
      </w:pPr>
    </w:p>
    <w:p w:rsidR="003B703A" w:rsidRPr="003174BF" w:rsidRDefault="002D452E" w:rsidP="003174BF">
      <w:pPr>
        <w:pStyle w:val="BodyA"/>
        <w:jc w:val="center"/>
        <w:rPr>
          <w:rFonts w:ascii="Times New Roman" w:hAnsi="Times New Roman"/>
          <w:b/>
          <w:sz w:val="28"/>
          <w:szCs w:val="28"/>
          <w:u w:val="single"/>
        </w:rPr>
      </w:pPr>
      <w:r>
        <w:rPr>
          <w:rFonts w:ascii="Times New Roman" w:hAnsi="Times New Roman"/>
          <w:b/>
          <w:sz w:val="28"/>
          <w:szCs w:val="28"/>
          <w:u w:val="single"/>
        </w:rPr>
        <w:br w:type="page"/>
      </w:r>
      <w:r w:rsidR="003B703A" w:rsidRPr="003174BF">
        <w:rPr>
          <w:rFonts w:ascii="Times New Roman" w:hAnsi="Times New Roman"/>
          <w:b/>
          <w:sz w:val="28"/>
          <w:szCs w:val="28"/>
          <w:u w:val="single"/>
        </w:rPr>
        <w:lastRenderedPageBreak/>
        <w:t>Weber State University</w:t>
      </w:r>
    </w:p>
    <w:p w:rsidR="003B703A" w:rsidRDefault="003B703A" w:rsidP="003174BF">
      <w:pPr>
        <w:pStyle w:val="BodyA"/>
        <w:jc w:val="center"/>
        <w:rPr>
          <w:rFonts w:ascii="Times New Roman" w:hAnsi="Times New Roman"/>
          <w:b/>
          <w:szCs w:val="24"/>
        </w:rPr>
      </w:pPr>
      <w:r w:rsidRPr="00C32A8B">
        <w:rPr>
          <w:rFonts w:ascii="Times New Roman" w:hAnsi="Times New Roman"/>
          <w:b/>
          <w:szCs w:val="24"/>
        </w:rPr>
        <w:t>Department of Health Promotion and Human Performance</w:t>
      </w:r>
    </w:p>
    <w:p w:rsidR="003174BF" w:rsidRPr="00C32A8B" w:rsidRDefault="003174BF" w:rsidP="003174BF">
      <w:pPr>
        <w:pStyle w:val="BodyA"/>
        <w:jc w:val="center"/>
        <w:rPr>
          <w:rFonts w:ascii="Times New Roman" w:hAnsi="Times New Roman"/>
          <w:b/>
          <w:szCs w:val="24"/>
        </w:rPr>
      </w:pPr>
    </w:p>
    <w:p w:rsidR="003B703A" w:rsidRPr="00C32A8B" w:rsidRDefault="003B703A" w:rsidP="003174BF">
      <w:pPr>
        <w:pStyle w:val="BodyA"/>
        <w:jc w:val="center"/>
        <w:rPr>
          <w:rFonts w:ascii="Times New Roman" w:hAnsi="Times New Roman"/>
          <w:b/>
          <w:szCs w:val="24"/>
        </w:rPr>
      </w:pPr>
      <w:r w:rsidRPr="00C32A8B">
        <w:rPr>
          <w:rFonts w:ascii="Times New Roman" w:hAnsi="Times New Roman"/>
          <w:b/>
          <w:szCs w:val="24"/>
        </w:rPr>
        <w:t>AT 42</w:t>
      </w:r>
      <w:r w:rsidR="00C32A8B" w:rsidRPr="00C32A8B">
        <w:rPr>
          <w:rFonts w:ascii="Times New Roman" w:hAnsi="Times New Roman"/>
          <w:b/>
          <w:szCs w:val="24"/>
        </w:rPr>
        <w:t>50</w:t>
      </w:r>
      <w:r w:rsidRPr="00C32A8B">
        <w:rPr>
          <w:rFonts w:ascii="Times New Roman" w:hAnsi="Times New Roman"/>
          <w:b/>
          <w:szCs w:val="24"/>
        </w:rPr>
        <w:t xml:space="preserve"> </w:t>
      </w:r>
      <w:r w:rsidR="00A908B9">
        <w:rPr>
          <w:rFonts w:ascii="Times New Roman" w:hAnsi="Times New Roman"/>
          <w:b/>
          <w:szCs w:val="24"/>
        </w:rPr>
        <w:t xml:space="preserve">- </w:t>
      </w:r>
      <w:r w:rsidRPr="00C32A8B">
        <w:rPr>
          <w:rFonts w:ascii="Times New Roman" w:hAnsi="Times New Roman"/>
          <w:b/>
          <w:szCs w:val="24"/>
        </w:rPr>
        <w:t xml:space="preserve">Rehabilitation </w:t>
      </w:r>
      <w:r w:rsidR="00C32A8B" w:rsidRPr="00C32A8B">
        <w:rPr>
          <w:rFonts w:ascii="Times New Roman" w:hAnsi="Times New Roman"/>
          <w:b/>
          <w:szCs w:val="24"/>
        </w:rPr>
        <w:t>for Athletic Therapy majors</w:t>
      </w:r>
    </w:p>
    <w:p w:rsidR="003B703A" w:rsidRPr="00C32A8B" w:rsidRDefault="002D452E" w:rsidP="003174BF">
      <w:pPr>
        <w:pStyle w:val="BodyA"/>
        <w:jc w:val="center"/>
        <w:rPr>
          <w:rFonts w:ascii="Times New Roman" w:hAnsi="Times New Roman"/>
          <w:b/>
          <w:szCs w:val="24"/>
        </w:rPr>
      </w:pPr>
      <w:r>
        <w:rPr>
          <w:rFonts w:ascii="Times New Roman" w:hAnsi="Times New Roman"/>
          <w:b/>
          <w:szCs w:val="24"/>
        </w:rPr>
        <w:t>Fall 2015</w:t>
      </w:r>
    </w:p>
    <w:p w:rsidR="003B703A" w:rsidRPr="00C32A8B" w:rsidRDefault="003B703A">
      <w:pPr>
        <w:pStyle w:val="BodyA"/>
        <w:rPr>
          <w:rFonts w:ascii="Times New Roman" w:hAnsi="Times New Roman"/>
          <w:szCs w:val="24"/>
        </w:rPr>
      </w:pPr>
    </w:p>
    <w:p w:rsidR="003B703A" w:rsidRPr="00C32A8B" w:rsidRDefault="003B703A">
      <w:pPr>
        <w:pStyle w:val="BodyA"/>
        <w:rPr>
          <w:rFonts w:ascii="Times New Roman" w:hAnsi="Times New Roman"/>
          <w:szCs w:val="24"/>
        </w:rPr>
      </w:pPr>
      <w:r w:rsidRPr="00C32A8B">
        <w:rPr>
          <w:rFonts w:ascii="Times New Roman" w:hAnsi="Times New Roman"/>
          <w:b/>
          <w:szCs w:val="24"/>
        </w:rPr>
        <w:t>Instructo</w:t>
      </w:r>
      <w:r w:rsidRPr="00C32A8B">
        <w:rPr>
          <w:rFonts w:ascii="Times New Roman" w:hAnsi="Times New Roman"/>
          <w:szCs w:val="24"/>
        </w:rPr>
        <w:t xml:space="preserve">r: </w:t>
      </w:r>
      <w:r w:rsidR="00C32A8B">
        <w:rPr>
          <w:rFonts w:ascii="Times New Roman" w:hAnsi="Times New Roman"/>
          <w:szCs w:val="24"/>
        </w:rPr>
        <w:t>TBD</w:t>
      </w:r>
    </w:p>
    <w:p w:rsidR="003B703A" w:rsidRPr="00C32A8B" w:rsidRDefault="003B703A">
      <w:pPr>
        <w:pStyle w:val="BodyA"/>
        <w:rPr>
          <w:rFonts w:ascii="Times New Roman" w:hAnsi="Times New Roman"/>
          <w:szCs w:val="24"/>
        </w:rPr>
      </w:pPr>
      <w:r w:rsidRPr="00C32A8B">
        <w:rPr>
          <w:rFonts w:ascii="Times New Roman" w:hAnsi="Times New Roman"/>
          <w:b/>
          <w:szCs w:val="24"/>
        </w:rPr>
        <w:t>Credit</w:t>
      </w:r>
      <w:r w:rsidRPr="00C32A8B">
        <w:rPr>
          <w:rFonts w:ascii="Times New Roman" w:hAnsi="Times New Roman"/>
          <w:szCs w:val="24"/>
        </w:rPr>
        <w:t>: Three Semester Hours</w:t>
      </w:r>
    </w:p>
    <w:p w:rsidR="003B703A" w:rsidRPr="00C32A8B" w:rsidRDefault="003B703A">
      <w:pPr>
        <w:pStyle w:val="BodyA"/>
        <w:rPr>
          <w:rFonts w:ascii="Times New Roman" w:hAnsi="Times New Roman"/>
          <w:szCs w:val="24"/>
        </w:rPr>
      </w:pPr>
      <w:r w:rsidRPr="00C32A8B">
        <w:rPr>
          <w:rFonts w:ascii="Times New Roman" w:hAnsi="Times New Roman"/>
          <w:b/>
          <w:szCs w:val="24"/>
        </w:rPr>
        <w:t>Time/Day</w:t>
      </w:r>
      <w:r w:rsidRPr="00C32A8B">
        <w:rPr>
          <w:rFonts w:ascii="Times New Roman" w:hAnsi="Times New Roman"/>
          <w:szCs w:val="24"/>
        </w:rPr>
        <w:t xml:space="preserve">:  </w:t>
      </w:r>
      <w:r w:rsidR="00C32A8B">
        <w:rPr>
          <w:rFonts w:ascii="Times New Roman" w:hAnsi="Times New Roman"/>
          <w:szCs w:val="24"/>
        </w:rPr>
        <w:t xml:space="preserve">Tuesday/Thursday, </w:t>
      </w:r>
      <w:r w:rsidR="003174BF">
        <w:rPr>
          <w:rFonts w:ascii="Times New Roman" w:hAnsi="Times New Roman"/>
          <w:szCs w:val="24"/>
        </w:rPr>
        <w:t>1:00</w:t>
      </w:r>
      <w:r w:rsidR="00C32A8B">
        <w:rPr>
          <w:rFonts w:ascii="Times New Roman" w:hAnsi="Times New Roman"/>
          <w:szCs w:val="24"/>
        </w:rPr>
        <w:t>-</w:t>
      </w:r>
      <w:r w:rsidR="003174BF">
        <w:rPr>
          <w:rFonts w:ascii="Times New Roman" w:hAnsi="Times New Roman"/>
          <w:szCs w:val="24"/>
        </w:rPr>
        <w:t>2:15pm</w:t>
      </w:r>
      <w:r w:rsidRPr="00C32A8B">
        <w:rPr>
          <w:rFonts w:ascii="Times New Roman" w:hAnsi="Times New Roman"/>
          <w:szCs w:val="24"/>
        </w:rPr>
        <w:t xml:space="preserve">, Swenson Building Room </w:t>
      </w:r>
      <w:r w:rsidR="003174BF">
        <w:rPr>
          <w:rFonts w:ascii="Times New Roman" w:hAnsi="Times New Roman"/>
          <w:szCs w:val="24"/>
        </w:rPr>
        <w:t>315</w:t>
      </w:r>
    </w:p>
    <w:p w:rsidR="003B703A" w:rsidRPr="00C32A8B" w:rsidRDefault="003B703A">
      <w:pPr>
        <w:pStyle w:val="BodyA"/>
        <w:rPr>
          <w:rFonts w:ascii="Times New Roman" w:hAnsi="Times New Roman"/>
          <w:szCs w:val="24"/>
        </w:rPr>
      </w:pPr>
    </w:p>
    <w:p w:rsidR="003B703A" w:rsidRPr="00C32A8B" w:rsidRDefault="003B703A">
      <w:pPr>
        <w:pStyle w:val="BodyA"/>
        <w:rPr>
          <w:rFonts w:ascii="Times New Roman" w:hAnsi="Times New Roman"/>
          <w:b/>
          <w:szCs w:val="24"/>
        </w:rPr>
      </w:pPr>
      <w:r w:rsidRPr="00C32A8B">
        <w:rPr>
          <w:rFonts w:ascii="Times New Roman" w:hAnsi="Times New Roman"/>
          <w:b/>
          <w:szCs w:val="24"/>
        </w:rPr>
        <w:t>Course Description</w:t>
      </w:r>
    </w:p>
    <w:p w:rsidR="003B703A" w:rsidRPr="00C32A8B" w:rsidRDefault="00C32A8B">
      <w:pPr>
        <w:pStyle w:val="BodyA"/>
        <w:rPr>
          <w:rFonts w:ascii="Times New Roman" w:hAnsi="Times New Roman"/>
          <w:szCs w:val="24"/>
        </w:rPr>
      </w:pPr>
      <w:r>
        <w:rPr>
          <w:rFonts w:ascii="Times New Roman" w:hAnsi="Times New Roman"/>
          <w:szCs w:val="24"/>
        </w:rPr>
        <w:t>T</w:t>
      </w:r>
      <w:r w:rsidR="003B703A" w:rsidRPr="00C32A8B">
        <w:rPr>
          <w:rFonts w:ascii="Times New Roman" w:hAnsi="Times New Roman"/>
          <w:szCs w:val="24"/>
        </w:rPr>
        <w:t xml:space="preserve">his course provides </w:t>
      </w:r>
      <w:r>
        <w:rPr>
          <w:rFonts w:ascii="Times New Roman" w:hAnsi="Times New Roman"/>
          <w:szCs w:val="24"/>
        </w:rPr>
        <w:t xml:space="preserve">an overview of </w:t>
      </w:r>
      <w:r w:rsidR="003B703A" w:rsidRPr="00C32A8B">
        <w:rPr>
          <w:rFonts w:ascii="Times New Roman" w:hAnsi="Times New Roman"/>
          <w:szCs w:val="24"/>
        </w:rPr>
        <w:t>therapeutic exercise as it relates to the rehabilitation process of musculoskeletal injuries</w:t>
      </w:r>
      <w:r>
        <w:rPr>
          <w:rFonts w:ascii="Times New Roman" w:hAnsi="Times New Roman"/>
          <w:szCs w:val="24"/>
        </w:rPr>
        <w:t xml:space="preserve"> for Athletic Therapy majors</w:t>
      </w:r>
      <w:r w:rsidR="003B703A" w:rsidRPr="00C32A8B">
        <w:rPr>
          <w:rFonts w:ascii="Times New Roman" w:hAnsi="Times New Roman"/>
          <w:szCs w:val="24"/>
        </w:rPr>
        <w:t>.  This course provides instructio</w:t>
      </w:r>
      <w:r>
        <w:rPr>
          <w:rFonts w:ascii="Times New Roman" w:hAnsi="Times New Roman"/>
          <w:szCs w:val="24"/>
        </w:rPr>
        <w:t>n and hands-on techniques in</w:t>
      </w:r>
      <w:r w:rsidR="003B703A" w:rsidRPr="00C32A8B">
        <w:rPr>
          <w:rFonts w:ascii="Times New Roman" w:hAnsi="Times New Roman"/>
          <w:szCs w:val="24"/>
        </w:rPr>
        <w:t xml:space="preserve"> </w:t>
      </w:r>
      <w:r>
        <w:rPr>
          <w:rFonts w:ascii="Times New Roman" w:hAnsi="Times New Roman"/>
          <w:szCs w:val="24"/>
        </w:rPr>
        <w:t xml:space="preserve">basic therapeutic </w:t>
      </w:r>
      <w:r w:rsidR="003B703A" w:rsidRPr="00C32A8B">
        <w:rPr>
          <w:rFonts w:ascii="Times New Roman" w:hAnsi="Times New Roman"/>
          <w:szCs w:val="24"/>
        </w:rPr>
        <w:t xml:space="preserve">rehabilitation </w:t>
      </w:r>
      <w:r>
        <w:rPr>
          <w:rFonts w:ascii="Times New Roman" w:hAnsi="Times New Roman"/>
          <w:szCs w:val="24"/>
        </w:rPr>
        <w:t>techniques</w:t>
      </w:r>
      <w:r w:rsidR="003B703A" w:rsidRPr="00C32A8B">
        <w:rPr>
          <w:rFonts w:ascii="Times New Roman" w:hAnsi="Times New Roman"/>
          <w:szCs w:val="24"/>
        </w:rPr>
        <w:t xml:space="preserve">.   </w:t>
      </w:r>
    </w:p>
    <w:p w:rsidR="003174BF" w:rsidRPr="00C32A8B" w:rsidRDefault="003174BF" w:rsidP="003174BF">
      <w:pPr>
        <w:pStyle w:val="BodyA"/>
        <w:rPr>
          <w:rFonts w:ascii="Times New Roman" w:hAnsi="Times New Roman"/>
          <w:szCs w:val="24"/>
        </w:rPr>
      </w:pPr>
      <w:r w:rsidRPr="00C32A8B">
        <w:rPr>
          <w:rFonts w:ascii="Times New Roman" w:hAnsi="Times New Roman"/>
          <w:b/>
          <w:szCs w:val="24"/>
        </w:rPr>
        <w:t>Prerequisite</w:t>
      </w:r>
      <w:r>
        <w:rPr>
          <w:rFonts w:ascii="Times New Roman" w:hAnsi="Times New Roman"/>
          <w:b/>
          <w:szCs w:val="24"/>
        </w:rPr>
        <w:t>s</w:t>
      </w:r>
      <w:r w:rsidRPr="00C32A8B">
        <w:rPr>
          <w:rFonts w:ascii="Times New Roman" w:hAnsi="Times New Roman"/>
          <w:szCs w:val="24"/>
        </w:rPr>
        <w:t xml:space="preserve">: AT </w:t>
      </w:r>
      <w:r>
        <w:rPr>
          <w:rFonts w:ascii="Times New Roman" w:hAnsi="Times New Roman"/>
          <w:szCs w:val="24"/>
        </w:rPr>
        <w:t>3300, AT 3301, PEP 3450, Admission to Athletic Therapy major</w:t>
      </w:r>
    </w:p>
    <w:p w:rsidR="003B703A" w:rsidRPr="00C32A8B" w:rsidRDefault="003B703A">
      <w:pPr>
        <w:pStyle w:val="BodyA"/>
        <w:rPr>
          <w:rFonts w:ascii="Times New Roman" w:hAnsi="Times New Roman"/>
          <w:szCs w:val="24"/>
        </w:rPr>
      </w:pPr>
    </w:p>
    <w:p w:rsidR="003B703A" w:rsidRPr="00C32A8B" w:rsidRDefault="007B31AC">
      <w:pPr>
        <w:pStyle w:val="BodyA"/>
        <w:rPr>
          <w:rFonts w:ascii="Times New Roman" w:hAnsi="Times New Roman"/>
          <w:szCs w:val="24"/>
        </w:rPr>
      </w:pPr>
      <w:r>
        <w:rPr>
          <w:rFonts w:ascii="Times New Roman" w:hAnsi="Times New Roman"/>
          <w:b/>
          <w:szCs w:val="24"/>
        </w:rPr>
        <w:t>Learning Objectives</w:t>
      </w:r>
      <w:r w:rsidR="003B703A" w:rsidRPr="00C32A8B">
        <w:rPr>
          <w:rFonts w:ascii="Times New Roman" w:hAnsi="Times New Roman"/>
          <w:szCs w:val="24"/>
        </w:rPr>
        <w:t xml:space="preserve">:  Upon completion of this course, students will </w:t>
      </w:r>
      <w:r w:rsidR="00C32A8B">
        <w:rPr>
          <w:rFonts w:ascii="Times New Roman" w:hAnsi="Times New Roman"/>
          <w:szCs w:val="24"/>
        </w:rPr>
        <w:t xml:space="preserve">be able to explain </w:t>
      </w:r>
      <w:r w:rsidR="003174BF">
        <w:rPr>
          <w:rFonts w:ascii="Times New Roman" w:hAnsi="Times New Roman"/>
          <w:szCs w:val="24"/>
        </w:rPr>
        <w:t xml:space="preserve">and differentiate </w:t>
      </w:r>
      <w:r w:rsidR="00C32A8B">
        <w:rPr>
          <w:rFonts w:ascii="Times New Roman" w:hAnsi="Times New Roman"/>
          <w:szCs w:val="24"/>
        </w:rPr>
        <w:t>basic techniques in</w:t>
      </w:r>
      <w:r w:rsidR="003B703A" w:rsidRPr="00C32A8B">
        <w:rPr>
          <w:rFonts w:ascii="Times New Roman" w:hAnsi="Times New Roman"/>
          <w:szCs w:val="24"/>
        </w:rPr>
        <w:t>:</w:t>
      </w:r>
    </w:p>
    <w:p w:rsidR="003B703A" w:rsidRPr="00C32A8B" w:rsidRDefault="003B703A">
      <w:pPr>
        <w:pStyle w:val="BodyA"/>
        <w:rPr>
          <w:rFonts w:ascii="Times New Roman" w:hAnsi="Times New Roman"/>
          <w:szCs w:val="24"/>
        </w:rPr>
      </w:pPr>
    </w:p>
    <w:p w:rsidR="003B703A" w:rsidRPr="00C32A8B" w:rsidRDefault="003B703A">
      <w:pPr>
        <w:pStyle w:val="BodyA"/>
        <w:numPr>
          <w:ilvl w:val="0"/>
          <w:numId w:val="2"/>
        </w:numPr>
        <w:ind w:hanging="267"/>
        <w:rPr>
          <w:rFonts w:ascii="Times New Roman" w:hAnsi="Times New Roman"/>
          <w:szCs w:val="24"/>
        </w:rPr>
      </w:pPr>
      <w:r w:rsidRPr="00C32A8B">
        <w:rPr>
          <w:rFonts w:ascii="Times New Roman" w:hAnsi="Times New Roman"/>
          <w:szCs w:val="24"/>
        </w:rPr>
        <w:t>Adherence and Motivation Techniques</w:t>
      </w:r>
    </w:p>
    <w:p w:rsidR="00DE4616" w:rsidRDefault="00DE4616">
      <w:pPr>
        <w:pStyle w:val="BodyA"/>
        <w:numPr>
          <w:ilvl w:val="0"/>
          <w:numId w:val="2"/>
        </w:numPr>
        <w:ind w:hanging="267"/>
        <w:rPr>
          <w:rFonts w:ascii="Times New Roman" w:hAnsi="Times New Roman"/>
          <w:szCs w:val="24"/>
        </w:rPr>
      </w:pPr>
      <w:r>
        <w:rPr>
          <w:rFonts w:ascii="Times New Roman" w:hAnsi="Times New Roman"/>
          <w:szCs w:val="24"/>
        </w:rPr>
        <w:t>Range of Motion and Strength exercises</w:t>
      </w:r>
    </w:p>
    <w:p w:rsidR="003B703A" w:rsidRPr="00C32A8B" w:rsidRDefault="003B703A">
      <w:pPr>
        <w:pStyle w:val="BodyA"/>
        <w:numPr>
          <w:ilvl w:val="0"/>
          <w:numId w:val="2"/>
        </w:numPr>
        <w:ind w:hanging="267"/>
        <w:rPr>
          <w:rFonts w:ascii="Times New Roman" w:hAnsi="Times New Roman"/>
          <w:szCs w:val="24"/>
        </w:rPr>
      </w:pPr>
      <w:r w:rsidRPr="00C32A8B">
        <w:rPr>
          <w:rFonts w:ascii="Times New Roman" w:hAnsi="Times New Roman"/>
          <w:szCs w:val="24"/>
        </w:rPr>
        <w:t>Aquatic Therapy</w:t>
      </w:r>
      <w:r w:rsidR="00C32A8B">
        <w:rPr>
          <w:rFonts w:ascii="Times New Roman" w:hAnsi="Times New Roman"/>
          <w:szCs w:val="24"/>
        </w:rPr>
        <w:t xml:space="preserve"> exercises</w:t>
      </w:r>
    </w:p>
    <w:p w:rsidR="003B703A" w:rsidRPr="00C32A8B" w:rsidRDefault="00C32A8B">
      <w:pPr>
        <w:pStyle w:val="BodyA"/>
        <w:numPr>
          <w:ilvl w:val="0"/>
          <w:numId w:val="2"/>
        </w:numPr>
        <w:ind w:hanging="267"/>
        <w:rPr>
          <w:rFonts w:ascii="Times New Roman" w:hAnsi="Times New Roman"/>
          <w:szCs w:val="24"/>
        </w:rPr>
      </w:pPr>
      <w:r>
        <w:rPr>
          <w:rFonts w:ascii="Times New Roman" w:hAnsi="Times New Roman"/>
          <w:szCs w:val="24"/>
        </w:rPr>
        <w:t>Gait and Ambulation Aid use</w:t>
      </w:r>
    </w:p>
    <w:p w:rsidR="003B703A" w:rsidRPr="00C32A8B" w:rsidRDefault="003B703A">
      <w:pPr>
        <w:pStyle w:val="BodyA"/>
        <w:numPr>
          <w:ilvl w:val="0"/>
          <w:numId w:val="2"/>
        </w:numPr>
        <w:ind w:hanging="267"/>
        <w:rPr>
          <w:rFonts w:ascii="Times New Roman" w:hAnsi="Times New Roman"/>
          <w:szCs w:val="24"/>
        </w:rPr>
      </w:pPr>
      <w:r w:rsidRPr="00C32A8B">
        <w:rPr>
          <w:rFonts w:ascii="Times New Roman" w:hAnsi="Times New Roman"/>
          <w:szCs w:val="24"/>
        </w:rPr>
        <w:t>Swiss Balls and Foam Rollers</w:t>
      </w:r>
      <w:r w:rsidR="00C32A8B">
        <w:rPr>
          <w:rFonts w:ascii="Times New Roman" w:hAnsi="Times New Roman"/>
          <w:szCs w:val="24"/>
        </w:rPr>
        <w:t xml:space="preserve"> use</w:t>
      </w:r>
    </w:p>
    <w:p w:rsidR="003B703A" w:rsidRPr="00C32A8B" w:rsidRDefault="003B703A">
      <w:pPr>
        <w:pStyle w:val="BodyA"/>
        <w:numPr>
          <w:ilvl w:val="0"/>
          <w:numId w:val="2"/>
        </w:numPr>
        <w:ind w:hanging="267"/>
        <w:rPr>
          <w:rFonts w:ascii="Times New Roman" w:hAnsi="Times New Roman"/>
          <w:szCs w:val="24"/>
        </w:rPr>
      </w:pPr>
      <w:r w:rsidRPr="00C32A8B">
        <w:rPr>
          <w:rFonts w:ascii="Times New Roman" w:hAnsi="Times New Roman"/>
          <w:szCs w:val="24"/>
        </w:rPr>
        <w:t>Cardiovascular Endurance</w:t>
      </w:r>
    </w:p>
    <w:p w:rsidR="00C32A8B" w:rsidRDefault="00D640B6">
      <w:pPr>
        <w:pStyle w:val="BodyA"/>
        <w:numPr>
          <w:ilvl w:val="0"/>
          <w:numId w:val="2"/>
        </w:numPr>
        <w:ind w:hanging="267"/>
        <w:rPr>
          <w:rFonts w:ascii="Times New Roman" w:hAnsi="Times New Roman"/>
          <w:szCs w:val="24"/>
        </w:rPr>
      </w:pPr>
      <w:r>
        <w:rPr>
          <w:rFonts w:ascii="Times New Roman" w:hAnsi="Times New Roman"/>
          <w:szCs w:val="24"/>
        </w:rPr>
        <w:t>L</w:t>
      </w:r>
      <w:r w:rsidR="00C32A8B">
        <w:rPr>
          <w:rFonts w:ascii="Times New Roman" w:hAnsi="Times New Roman"/>
          <w:szCs w:val="24"/>
        </w:rPr>
        <w:t>ower extremity rehabilitation exercises</w:t>
      </w:r>
    </w:p>
    <w:p w:rsidR="00D640B6" w:rsidRDefault="00D640B6">
      <w:pPr>
        <w:pStyle w:val="BodyA"/>
        <w:numPr>
          <w:ilvl w:val="0"/>
          <w:numId w:val="2"/>
        </w:numPr>
        <w:ind w:hanging="267"/>
        <w:rPr>
          <w:rFonts w:ascii="Times New Roman" w:hAnsi="Times New Roman"/>
          <w:szCs w:val="24"/>
        </w:rPr>
      </w:pPr>
      <w:r>
        <w:rPr>
          <w:rFonts w:ascii="Times New Roman" w:hAnsi="Times New Roman"/>
          <w:szCs w:val="24"/>
        </w:rPr>
        <w:t>Upper extremity rehabilitation exercises</w:t>
      </w:r>
    </w:p>
    <w:p w:rsidR="003B703A" w:rsidRPr="00C32A8B" w:rsidRDefault="00C32A8B" w:rsidP="00A242A1">
      <w:pPr>
        <w:pStyle w:val="BodyA"/>
        <w:numPr>
          <w:ilvl w:val="0"/>
          <w:numId w:val="2"/>
        </w:numPr>
        <w:ind w:hanging="267"/>
        <w:rPr>
          <w:rFonts w:ascii="Times New Roman" w:hAnsi="Times New Roman"/>
          <w:szCs w:val="24"/>
        </w:rPr>
      </w:pPr>
      <w:r w:rsidRPr="00C32A8B">
        <w:rPr>
          <w:rFonts w:ascii="Times New Roman" w:hAnsi="Times New Roman"/>
          <w:szCs w:val="24"/>
        </w:rPr>
        <w:t>Rehabilitation considerations for common injuries and surgical techniques</w:t>
      </w:r>
    </w:p>
    <w:p w:rsidR="003B703A" w:rsidRPr="00C32A8B" w:rsidRDefault="003B703A">
      <w:pPr>
        <w:pStyle w:val="BodyA"/>
        <w:rPr>
          <w:rFonts w:ascii="Times New Roman" w:hAnsi="Times New Roman"/>
          <w:szCs w:val="24"/>
        </w:rPr>
      </w:pPr>
    </w:p>
    <w:p w:rsidR="003B703A" w:rsidRDefault="003174BF">
      <w:pPr>
        <w:pStyle w:val="BodyA"/>
        <w:rPr>
          <w:rFonts w:ascii="Times New Roman" w:hAnsi="Times New Roman"/>
          <w:b/>
          <w:szCs w:val="24"/>
        </w:rPr>
      </w:pPr>
      <w:r>
        <w:rPr>
          <w:rFonts w:ascii="Times New Roman" w:hAnsi="Times New Roman"/>
          <w:b/>
          <w:szCs w:val="24"/>
        </w:rPr>
        <w:t>Text</w:t>
      </w:r>
      <w:r w:rsidR="003B703A" w:rsidRPr="00C32A8B">
        <w:rPr>
          <w:rFonts w:ascii="Times New Roman" w:hAnsi="Times New Roman"/>
          <w:b/>
          <w:szCs w:val="24"/>
        </w:rPr>
        <w:t xml:space="preserve">: </w:t>
      </w:r>
      <w:r w:rsidR="003B703A" w:rsidRPr="00C32A8B">
        <w:rPr>
          <w:rFonts w:ascii="Times New Roman" w:hAnsi="Times New Roman"/>
          <w:szCs w:val="24"/>
        </w:rPr>
        <w:t xml:space="preserve"> Therapeutic Exercise for Musculoskeletal Injuries. </w:t>
      </w:r>
      <w:r w:rsidR="00C32A8B">
        <w:rPr>
          <w:rFonts w:ascii="Times New Roman" w:hAnsi="Times New Roman"/>
          <w:szCs w:val="24"/>
        </w:rPr>
        <w:t>3</w:t>
      </w:r>
      <w:r w:rsidR="003B703A" w:rsidRPr="00C32A8B">
        <w:rPr>
          <w:rFonts w:ascii="Times New Roman" w:hAnsi="Times New Roman"/>
          <w:szCs w:val="24"/>
        </w:rPr>
        <w:t>nd ed. Peggy A. Ho</w:t>
      </w:r>
      <w:r>
        <w:rPr>
          <w:rFonts w:ascii="Times New Roman" w:hAnsi="Times New Roman"/>
          <w:szCs w:val="24"/>
        </w:rPr>
        <w:t>u</w:t>
      </w:r>
      <w:r w:rsidR="003B703A" w:rsidRPr="00C32A8B">
        <w:rPr>
          <w:rFonts w:ascii="Times New Roman" w:hAnsi="Times New Roman"/>
          <w:szCs w:val="24"/>
        </w:rPr>
        <w:t>glum.  Human Kinetics. 20</w:t>
      </w:r>
      <w:r w:rsidR="00C32A8B">
        <w:rPr>
          <w:rFonts w:ascii="Times New Roman" w:hAnsi="Times New Roman"/>
          <w:szCs w:val="24"/>
        </w:rPr>
        <w:t>10</w:t>
      </w:r>
      <w:r w:rsidR="003B703A" w:rsidRPr="00C32A8B">
        <w:rPr>
          <w:rFonts w:ascii="Times New Roman" w:hAnsi="Times New Roman"/>
          <w:szCs w:val="24"/>
        </w:rPr>
        <w:t xml:space="preserve"> </w:t>
      </w:r>
      <w:r w:rsidR="003B703A" w:rsidRPr="00C32A8B">
        <w:rPr>
          <w:rFonts w:ascii="Times New Roman" w:hAnsi="Times New Roman"/>
          <w:b/>
          <w:szCs w:val="24"/>
        </w:rPr>
        <w:t xml:space="preserve">Required.  </w:t>
      </w:r>
    </w:p>
    <w:p w:rsidR="00C32A8B" w:rsidRPr="00C32A8B" w:rsidRDefault="00C32A8B">
      <w:pPr>
        <w:pStyle w:val="BodyA"/>
        <w:rPr>
          <w:rFonts w:ascii="Times New Roman" w:hAnsi="Times New Roman"/>
          <w:b/>
          <w:szCs w:val="24"/>
        </w:rPr>
      </w:pPr>
    </w:p>
    <w:p w:rsidR="003B703A" w:rsidRPr="00C32A8B" w:rsidRDefault="003B703A">
      <w:pPr>
        <w:pStyle w:val="BodyA"/>
        <w:rPr>
          <w:rFonts w:ascii="Times New Roman" w:hAnsi="Times New Roman"/>
          <w:szCs w:val="24"/>
        </w:rPr>
      </w:pPr>
      <w:r w:rsidRPr="00C32A8B">
        <w:rPr>
          <w:rFonts w:ascii="Times New Roman" w:hAnsi="Times New Roman"/>
          <w:b/>
          <w:szCs w:val="24"/>
        </w:rPr>
        <w:t xml:space="preserve">Class </w:t>
      </w:r>
      <w:r w:rsidR="00A765E1">
        <w:rPr>
          <w:rFonts w:ascii="Times New Roman" w:hAnsi="Times New Roman"/>
          <w:b/>
          <w:szCs w:val="24"/>
        </w:rPr>
        <w:t>Attendance</w:t>
      </w:r>
      <w:r w:rsidRPr="00C32A8B">
        <w:rPr>
          <w:rFonts w:ascii="Times New Roman" w:hAnsi="Times New Roman"/>
          <w:b/>
          <w:szCs w:val="24"/>
        </w:rPr>
        <w:t>:</w:t>
      </w:r>
      <w:r w:rsidRPr="00C32A8B">
        <w:rPr>
          <w:rFonts w:ascii="Times New Roman" w:hAnsi="Times New Roman"/>
          <w:szCs w:val="24"/>
        </w:rPr>
        <w:t xml:space="preserve">  Attendance and prompt arrival are expected.  If you miss class for any reason, it is your responsibility to determine what you missed and what you need to do to get caught up.</w:t>
      </w:r>
    </w:p>
    <w:p w:rsidR="003B703A" w:rsidRPr="00C32A8B" w:rsidRDefault="003B703A">
      <w:pPr>
        <w:pStyle w:val="BodyA"/>
        <w:rPr>
          <w:rFonts w:ascii="Times New Roman" w:hAnsi="Times New Roman"/>
          <w:szCs w:val="24"/>
        </w:rPr>
      </w:pPr>
    </w:p>
    <w:p w:rsidR="003B703A" w:rsidRPr="00C32A8B" w:rsidRDefault="003B703A">
      <w:pPr>
        <w:pStyle w:val="BodyA"/>
        <w:rPr>
          <w:rFonts w:ascii="Times New Roman" w:hAnsi="Times New Roman"/>
          <w:szCs w:val="24"/>
        </w:rPr>
      </w:pPr>
      <w:r w:rsidRPr="00C32A8B">
        <w:rPr>
          <w:rFonts w:ascii="Times New Roman" w:hAnsi="Times New Roman"/>
          <w:b/>
          <w:szCs w:val="24"/>
        </w:rPr>
        <w:t>Quizzes/Labs/Homework Assignments:</w:t>
      </w:r>
      <w:r w:rsidRPr="00C32A8B">
        <w:rPr>
          <w:rFonts w:ascii="Times New Roman" w:hAnsi="Times New Roman"/>
          <w:szCs w:val="24"/>
        </w:rPr>
        <w:t xml:space="preserve"> Several labs and homework assignments will be done in class.  Those that are not completed in class must be completed and turned in at the beginning of the next class day.  All quizzes, labs and homework assignments will be worth 10 points each unless otherwise explained in class. </w:t>
      </w:r>
    </w:p>
    <w:p w:rsidR="003B703A" w:rsidRPr="00C32A8B" w:rsidRDefault="003B703A">
      <w:pPr>
        <w:pStyle w:val="BodyA"/>
        <w:rPr>
          <w:rFonts w:ascii="Times New Roman" w:hAnsi="Times New Roman"/>
          <w:szCs w:val="24"/>
        </w:rPr>
      </w:pPr>
    </w:p>
    <w:p w:rsidR="003B703A" w:rsidRDefault="00A908B9">
      <w:pPr>
        <w:pStyle w:val="BodyA"/>
        <w:rPr>
          <w:rFonts w:ascii="Times New Roman" w:hAnsi="Times New Roman"/>
          <w:b/>
          <w:szCs w:val="24"/>
        </w:rPr>
      </w:pPr>
      <w:r>
        <w:rPr>
          <w:rFonts w:ascii="Times New Roman" w:hAnsi="Times New Roman"/>
          <w:b/>
          <w:szCs w:val="24"/>
        </w:rPr>
        <w:br w:type="page"/>
      </w:r>
      <w:r>
        <w:rPr>
          <w:rFonts w:ascii="Times New Roman" w:hAnsi="Times New Roman"/>
          <w:b/>
          <w:szCs w:val="24"/>
        </w:rPr>
        <w:lastRenderedPageBreak/>
        <w:t xml:space="preserve">Evidence-Based Rehabilitation Presentation:  </w:t>
      </w:r>
    </w:p>
    <w:p w:rsidR="00A908B9" w:rsidRDefault="00A908B9">
      <w:pPr>
        <w:pStyle w:val="BodyA"/>
        <w:rPr>
          <w:rFonts w:ascii="Times New Roman" w:hAnsi="Times New Roman"/>
          <w:b/>
          <w:szCs w:val="24"/>
        </w:rPr>
      </w:pPr>
    </w:p>
    <w:p w:rsidR="00A908B9" w:rsidRDefault="00A908B9" w:rsidP="00A908B9">
      <w:pPr>
        <w:ind w:left="720"/>
      </w:pPr>
      <w:r>
        <w:t>Students will evaluate one type of rehabilitation technique.  Groups of two students will do a thorough review of the literature to determine what we, as health care practitioners, should be doing based on the literature.  Each student will present his/her findings to the class in a 15-20 minute Power Point presentation.</w:t>
      </w:r>
    </w:p>
    <w:p w:rsidR="00A908B9" w:rsidRDefault="00A908B9" w:rsidP="00A908B9">
      <w:pPr>
        <w:ind w:left="720"/>
      </w:pPr>
    </w:p>
    <w:p w:rsidR="00A908B9" w:rsidRDefault="00A908B9" w:rsidP="00A908B9">
      <w:pPr>
        <w:ind w:left="720"/>
      </w:pPr>
      <w:r>
        <w:t>Students must provide handouts for each member of the class.  The HPHP secretary can help you make copies for 5 cents per page.</w:t>
      </w:r>
    </w:p>
    <w:p w:rsidR="00A908B9" w:rsidRDefault="00A908B9" w:rsidP="00A908B9">
      <w:pPr>
        <w:ind w:firstLine="720"/>
      </w:pPr>
    </w:p>
    <w:p w:rsidR="00A908B9" w:rsidRDefault="00A908B9" w:rsidP="00A908B9">
      <w:pPr>
        <w:ind w:left="720"/>
        <w:rPr>
          <w:b/>
        </w:rPr>
      </w:pPr>
      <w:r>
        <w:t xml:space="preserve">YOU MUST e-mail me a copy of your power point presentation at least 1 week before it is due so that I can provide you with feedback prior to your presentation in class.  </w:t>
      </w:r>
      <w:r>
        <w:rPr>
          <w:b/>
        </w:rPr>
        <w:t xml:space="preserve">This is worth 20% of the total grade for this assignment.  </w:t>
      </w:r>
    </w:p>
    <w:p w:rsidR="00A908B9" w:rsidRDefault="00A908B9" w:rsidP="00A908B9">
      <w:pPr>
        <w:ind w:left="720"/>
        <w:rPr>
          <w:b/>
        </w:rPr>
      </w:pPr>
      <w:r>
        <w:rPr>
          <w:b/>
        </w:rPr>
        <w:t>Rough Draft = 20 points</w:t>
      </w:r>
    </w:p>
    <w:p w:rsidR="00A908B9" w:rsidRDefault="00A908B9" w:rsidP="00A908B9">
      <w:pPr>
        <w:ind w:left="720"/>
        <w:rPr>
          <w:b/>
        </w:rPr>
      </w:pPr>
      <w:r>
        <w:rPr>
          <w:b/>
        </w:rPr>
        <w:t>Presentation = 80 points</w:t>
      </w:r>
    </w:p>
    <w:p w:rsidR="00A908B9" w:rsidRDefault="00A908B9" w:rsidP="00A908B9">
      <w:pPr>
        <w:rPr>
          <w:b/>
        </w:rPr>
      </w:pPr>
      <w:r>
        <w:tab/>
      </w:r>
      <w:r>
        <w:rPr>
          <w:b/>
        </w:rPr>
        <w:t xml:space="preserve">     TOTAL =  100 points</w:t>
      </w:r>
    </w:p>
    <w:p w:rsidR="00A908B9" w:rsidRDefault="00A908B9" w:rsidP="00A908B9">
      <w:pPr>
        <w:rPr>
          <w:b/>
        </w:rPr>
      </w:pPr>
    </w:p>
    <w:p w:rsidR="00A908B9" w:rsidRDefault="00A908B9" w:rsidP="00A908B9">
      <w:pPr>
        <w:rPr>
          <w:b/>
        </w:rPr>
      </w:pPr>
      <w:r>
        <w:rPr>
          <w:b/>
        </w:rPr>
        <w:tab/>
        <w:t>Format for Presentation:</w:t>
      </w:r>
    </w:p>
    <w:p w:rsidR="00A908B9" w:rsidRDefault="00A908B9" w:rsidP="00A908B9">
      <w:pPr>
        <w:numPr>
          <w:ilvl w:val="0"/>
          <w:numId w:val="5"/>
        </w:numPr>
      </w:pPr>
      <w:r>
        <w:t>Overview of Technique (BRIEF!!! 1-3 slides max</w:t>
      </w:r>
      <w:r w:rsidR="00DB0EE5">
        <w:t>imum</w:t>
      </w:r>
      <w:r>
        <w:t>)</w:t>
      </w:r>
    </w:p>
    <w:p w:rsidR="00A908B9" w:rsidRDefault="00A908B9" w:rsidP="00A908B9">
      <w:pPr>
        <w:numPr>
          <w:ilvl w:val="0"/>
          <w:numId w:val="5"/>
        </w:numPr>
      </w:pPr>
      <w:r>
        <w:t>Present each study (minimum of 8 studies)</w:t>
      </w:r>
    </w:p>
    <w:p w:rsidR="00A908B9" w:rsidRDefault="00A908B9" w:rsidP="00A908B9">
      <w:pPr>
        <w:numPr>
          <w:ilvl w:val="1"/>
          <w:numId w:val="5"/>
        </w:numPr>
      </w:pPr>
      <w:r>
        <w:t>Purpose</w:t>
      </w:r>
    </w:p>
    <w:p w:rsidR="00A908B9" w:rsidRDefault="00A908B9" w:rsidP="00A908B9">
      <w:pPr>
        <w:numPr>
          <w:ilvl w:val="1"/>
          <w:numId w:val="5"/>
        </w:numPr>
      </w:pPr>
      <w:r>
        <w:t>Methods</w:t>
      </w:r>
    </w:p>
    <w:p w:rsidR="00A908B9" w:rsidRDefault="00A908B9" w:rsidP="00A908B9">
      <w:pPr>
        <w:numPr>
          <w:ilvl w:val="1"/>
          <w:numId w:val="5"/>
        </w:numPr>
      </w:pPr>
      <w:r>
        <w:t>Results</w:t>
      </w:r>
    </w:p>
    <w:p w:rsidR="00A908B9" w:rsidRDefault="00A908B9" w:rsidP="00A908B9">
      <w:pPr>
        <w:numPr>
          <w:ilvl w:val="1"/>
          <w:numId w:val="5"/>
        </w:numPr>
      </w:pPr>
      <w:r>
        <w:t>Conclusions</w:t>
      </w:r>
    </w:p>
    <w:p w:rsidR="00A908B9" w:rsidRDefault="00A908B9" w:rsidP="00A908B9">
      <w:pPr>
        <w:numPr>
          <w:ilvl w:val="1"/>
          <w:numId w:val="5"/>
        </w:numPr>
      </w:pPr>
      <w:r>
        <w:t>Critique of the study – see more details below</w:t>
      </w:r>
    </w:p>
    <w:p w:rsidR="00A908B9" w:rsidRDefault="00A908B9" w:rsidP="00A908B9">
      <w:pPr>
        <w:numPr>
          <w:ilvl w:val="0"/>
          <w:numId w:val="5"/>
        </w:numPr>
      </w:pPr>
      <w:r>
        <w:t>Overall impression of the efficacy of this treatment</w:t>
      </w:r>
    </w:p>
    <w:p w:rsidR="00A908B9" w:rsidRDefault="00A908B9" w:rsidP="00A908B9">
      <w:pPr>
        <w:numPr>
          <w:ilvl w:val="1"/>
          <w:numId w:val="5"/>
        </w:numPr>
      </w:pPr>
      <w:r>
        <w:t>Should ATs use this treatment?  Why or why not?</w:t>
      </w:r>
    </w:p>
    <w:p w:rsidR="00A908B9" w:rsidRDefault="00A908B9" w:rsidP="00A908B9">
      <w:pPr>
        <w:numPr>
          <w:ilvl w:val="1"/>
          <w:numId w:val="5"/>
        </w:numPr>
      </w:pPr>
      <w:r w:rsidRPr="00C56ACE">
        <w:t>What does the body of legitimate research indicate regarding the efficacy of this treatment?</w:t>
      </w:r>
    </w:p>
    <w:p w:rsidR="00A908B9" w:rsidRDefault="00A908B9" w:rsidP="00A908B9">
      <w:pPr>
        <w:numPr>
          <w:ilvl w:val="0"/>
          <w:numId w:val="5"/>
        </w:numPr>
      </w:pPr>
      <w:r>
        <w:t>Reference List – in AMA format</w:t>
      </w:r>
    </w:p>
    <w:p w:rsidR="00A908B9" w:rsidRPr="00C56ACE" w:rsidRDefault="00A908B9" w:rsidP="00A908B9">
      <w:pPr>
        <w:ind w:left="2160"/>
      </w:pPr>
    </w:p>
    <w:p w:rsidR="00A908B9" w:rsidRDefault="00A908B9" w:rsidP="00A908B9">
      <w:pPr>
        <w:ind w:firstLine="720"/>
      </w:pPr>
      <w:r>
        <w:t>Critique research articles based on the following:</w:t>
      </w:r>
    </w:p>
    <w:p w:rsidR="00A908B9" w:rsidRDefault="00A908B9" w:rsidP="00A908B9">
      <w:pPr>
        <w:ind w:left="720" w:firstLine="720"/>
      </w:pPr>
      <w:r>
        <w:tab/>
      </w:r>
      <w:r>
        <w:tab/>
      </w:r>
      <w:r>
        <w:tab/>
      </w:r>
      <w:r>
        <w:tab/>
      </w:r>
    </w:p>
    <w:p w:rsidR="00A908B9" w:rsidRDefault="00A908B9" w:rsidP="00A908B9">
      <w:pPr>
        <w:ind w:left="720" w:firstLine="720"/>
      </w:pPr>
      <w:r>
        <w:t>Was there an intervention?</w:t>
      </w:r>
    </w:p>
    <w:p w:rsidR="00A908B9" w:rsidRDefault="00A908B9" w:rsidP="00A908B9">
      <w:r>
        <w:tab/>
      </w:r>
      <w:r>
        <w:tab/>
        <w:t>Was there a control group?</w:t>
      </w:r>
    </w:p>
    <w:p w:rsidR="00A908B9" w:rsidRDefault="00A908B9" w:rsidP="00A908B9">
      <w:r>
        <w:tab/>
      </w:r>
      <w:r>
        <w:tab/>
        <w:t>Was it blind/double-blind?</w:t>
      </w:r>
    </w:p>
    <w:p w:rsidR="00A908B9" w:rsidRDefault="00A908B9" w:rsidP="00A908B9">
      <w:r>
        <w:tab/>
      </w:r>
      <w:r>
        <w:tab/>
        <w:t>How many subjects were there?</w:t>
      </w:r>
    </w:p>
    <w:p w:rsidR="00A908B9" w:rsidRDefault="00A908B9" w:rsidP="00A908B9">
      <w:r>
        <w:tab/>
      </w:r>
      <w:r>
        <w:tab/>
        <w:t>What types of subjects were used?</w:t>
      </w:r>
    </w:p>
    <w:p w:rsidR="00A908B9" w:rsidRDefault="00A908B9" w:rsidP="00A908B9">
      <w:r>
        <w:tab/>
      </w:r>
      <w:r>
        <w:tab/>
        <w:t>Is this group similar to our population?  Age, sex, activity level, health, etc.</w:t>
      </w:r>
    </w:p>
    <w:p w:rsidR="00A908B9" w:rsidRDefault="00A908B9" w:rsidP="00A908B9">
      <w:r>
        <w:tab/>
      </w:r>
      <w:r>
        <w:tab/>
        <w:t>Is it a peer-reviewed journal?</w:t>
      </w:r>
    </w:p>
    <w:p w:rsidR="00A908B9" w:rsidRDefault="00A908B9" w:rsidP="00A908B9">
      <w:r>
        <w:tab/>
      </w:r>
      <w:r>
        <w:tab/>
        <w:t>How old is the study?</w:t>
      </w:r>
    </w:p>
    <w:p w:rsidR="00A908B9" w:rsidRDefault="00A908B9" w:rsidP="00A908B9">
      <w:r>
        <w:tab/>
      </w:r>
      <w:r>
        <w:tab/>
        <w:t xml:space="preserve">Were the procedures done well?  Does the article give you enough detail on the </w:t>
      </w:r>
    </w:p>
    <w:p w:rsidR="00A908B9" w:rsidRDefault="00A908B9" w:rsidP="00A908B9">
      <w:pPr>
        <w:ind w:left="1440" w:firstLine="720"/>
      </w:pPr>
      <w:r>
        <w:t>procedures used?</w:t>
      </w:r>
    </w:p>
    <w:p w:rsidR="00A908B9" w:rsidRDefault="00A908B9" w:rsidP="00A908B9">
      <w:r>
        <w:tab/>
      </w:r>
      <w:r>
        <w:tab/>
        <w:t>Was there random assignment to groups?</w:t>
      </w:r>
    </w:p>
    <w:p w:rsidR="00A908B9" w:rsidRDefault="00A908B9" w:rsidP="00A908B9">
      <w:r>
        <w:tab/>
      </w:r>
      <w:r>
        <w:tab/>
        <w:t>Were extraneous variables controlled for?  How?</w:t>
      </w:r>
    </w:p>
    <w:p w:rsidR="00A908B9" w:rsidRDefault="00A908B9" w:rsidP="00A908B9">
      <w:r>
        <w:tab/>
      </w:r>
      <w:r>
        <w:tab/>
        <w:t>Were the data collection techniques reliable and valid?</w:t>
      </w:r>
    </w:p>
    <w:p w:rsidR="00A908B9" w:rsidRDefault="00A908B9" w:rsidP="00A908B9">
      <w:r>
        <w:lastRenderedPageBreak/>
        <w:tab/>
      </w:r>
      <w:r>
        <w:tab/>
        <w:t>If the results were statistically significant, were they also clinically</w:t>
      </w:r>
      <w:r>
        <w:tab/>
        <w:t>significant?</w:t>
      </w:r>
    </w:p>
    <w:p w:rsidR="00A908B9" w:rsidRDefault="00A908B9" w:rsidP="00A908B9">
      <w:r>
        <w:tab/>
      </w:r>
      <w:r>
        <w:tab/>
        <w:t xml:space="preserve">Does this treatment provide more favorable patient outcomes than other </w:t>
      </w:r>
    </w:p>
    <w:p w:rsidR="00A908B9" w:rsidRDefault="00A908B9" w:rsidP="00A908B9">
      <w:r>
        <w:tab/>
      </w:r>
      <w:r>
        <w:tab/>
        <w:t>treatments?</w:t>
      </w:r>
    </w:p>
    <w:p w:rsidR="00A908B9" w:rsidRDefault="00A908B9" w:rsidP="00A908B9">
      <w:r>
        <w:tab/>
      </w:r>
      <w:r>
        <w:tab/>
        <w:t>Is this treatment cost-effective compared to other equally-beneficial treatments?</w:t>
      </w:r>
    </w:p>
    <w:p w:rsidR="00A908B9" w:rsidRDefault="00A908B9" w:rsidP="00A908B9">
      <w:r>
        <w:tab/>
      </w:r>
      <w:r>
        <w:tab/>
      </w:r>
    </w:p>
    <w:p w:rsidR="00A908B9" w:rsidRDefault="00A908B9" w:rsidP="00A908B9">
      <w:r>
        <w:tab/>
      </w:r>
      <w:r>
        <w:tab/>
        <w:t xml:space="preserve">Suggested Databases – Medline, CINAHL, SportDiscus, Cochrane database </w:t>
      </w:r>
    </w:p>
    <w:p w:rsidR="00A908B9" w:rsidRDefault="00A908B9" w:rsidP="00A908B9"/>
    <w:p w:rsidR="00A908B9" w:rsidRDefault="00A908B9" w:rsidP="00A908B9">
      <w:r>
        <w:tab/>
      </w:r>
      <w:r>
        <w:tab/>
        <w:t>Topics:  (You will be assigned a topic and presentation day in class)</w:t>
      </w:r>
    </w:p>
    <w:p w:rsidR="00A908B9" w:rsidRDefault="00A908B9" w:rsidP="00A908B9">
      <w:pPr>
        <w:ind w:left="1440" w:firstLine="720"/>
      </w:pPr>
      <w:r>
        <w:t>PNF Diagonals</w:t>
      </w:r>
      <w:r>
        <w:tab/>
      </w:r>
      <w:r>
        <w:tab/>
      </w:r>
      <w:r>
        <w:tab/>
        <w:t>PNF Stretching</w:t>
      </w:r>
    </w:p>
    <w:p w:rsidR="00A908B9" w:rsidRDefault="00A908B9" w:rsidP="00A908B9">
      <w:pPr>
        <w:ind w:left="1440" w:firstLine="720"/>
      </w:pPr>
      <w:r>
        <w:t>Massage</w:t>
      </w:r>
      <w:r>
        <w:tab/>
      </w:r>
      <w:r>
        <w:tab/>
      </w:r>
      <w:r>
        <w:tab/>
      </w:r>
      <w:r>
        <w:tab/>
        <w:t>Myofascial Release</w:t>
      </w:r>
    </w:p>
    <w:p w:rsidR="00A908B9" w:rsidRDefault="00A908B9" w:rsidP="00A908B9">
      <w:pPr>
        <w:ind w:left="1440" w:firstLine="720"/>
      </w:pPr>
      <w:r>
        <w:t>Muscle Energy</w:t>
      </w:r>
      <w:r>
        <w:tab/>
      </w:r>
      <w:r>
        <w:tab/>
      </w:r>
      <w:r>
        <w:tab/>
        <w:t>Joint Mobilizations</w:t>
      </w:r>
    </w:p>
    <w:p w:rsidR="00A908B9" w:rsidRDefault="00A908B9" w:rsidP="00A908B9">
      <w:pPr>
        <w:ind w:left="1440" w:firstLine="720"/>
      </w:pPr>
      <w:r>
        <w:t>Joint Manipulations</w:t>
      </w:r>
      <w:r>
        <w:tab/>
      </w:r>
      <w:r>
        <w:tab/>
      </w:r>
      <w:r>
        <w:tab/>
        <w:t>Plyometrics</w:t>
      </w:r>
    </w:p>
    <w:p w:rsidR="00A908B9" w:rsidRDefault="00A908B9" w:rsidP="00A908B9">
      <w:pPr>
        <w:ind w:left="1440" w:firstLine="720"/>
      </w:pPr>
      <w:r>
        <w:t>Aquatic Therapy</w:t>
      </w:r>
      <w:r>
        <w:tab/>
      </w:r>
      <w:r>
        <w:tab/>
      </w:r>
      <w:r>
        <w:tab/>
        <w:t>Swiss Balls</w:t>
      </w:r>
    </w:p>
    <w:p w:rsidR="00A908B9" w:rsidRDefault="00A908B9" w:rsidP="00A908B9">
      <w:pPr>
        <w:ind w:left="1440" w:firstLine="720"/>
      </w:pPr>
      <w:r>
        <w:t>McKenzie Extension Exercises</w:t>
      </w:r>
      <w:r>
        <w:tab/>
        <w:t>Williams Flexion Exercises</w:t>
      </w:r>
    </w:p>
    <w:p w:rsidR="00A908B9" w:rsidRDefault="00A908B9" w:rsidP="00A908B9">
      <w:pPr>
        <w:ind w:left="2160"/>
      </w:pPr>
      <w:r>
        <w:t>Core Strengthening</w:t>
      </w:r>
      <w:r>
        <w:tab/>
      </w:r>
      <w:r>
        <w:tab/>
      </w:r>
      <w:r>
        <w:tab/>
      </w:r>
    </w:p>
    <w:p w:rsidR="00A908B9" w:rsidRDefault="00A908B9" w:rsidP="00A908B9">
      <w:pPr>
        <w:ind w:left="2160"/>
      </w:pPr>
      <w:r>
        <w:t>Neural Tensioning (Neural Mobilization).</w:t>
      </w:r>
    </w:p>
    <w:p w:rsidR="00A908B9" w:rsidRDefault="00A908B9" w:rsidP="00A908B9">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pPr>
      <w:r>
        <w:tab/>
      </w:r>
      <w:r>
        <w:tab/>
      </w:r>
      <w:r>
        <w:tab/>
      </w:r>
      <w:r>
        <w:tab/>
      </w:r>
      <w:r>
        <w:tab/>
        <w:t>Positional Release Therapy (Strain/Counterstrain)</w:t>
      </w:r>
    </w:p>
    <w:p w:rsidR="00A908B9" w:rsidRPr="00A908B9" w:rsidRDefault="00A908B9">
      <w:pPr>
        <w:pStyle w:val="BodyA"/>
        <w:rPr>
          <w:rFonts w:ascii="Times New Roman" w:hAnsi="Times New Roman"/>
          <w:szCs w:val="24"/>
        </w:rPr>
      </w:pPr>
    </w:p>
    <w:p w:rsidR="00A908B9" w:rsidRPr="00A908B9" w:rsidRDefault="00A908B9">
      <w:pPr>
        <w:pStyle w:val="BodyA"/>
        <w:rPr>
          <w:rFonts w:ascii="Times New Roman" w:hAnsi="Times New Roman"/>
          <w:b/>
          <w:szCs w:val="24"/>
        </w:rPr>
      </w:pPr>
    </w:p>
    <w:p w:rsidR="003B703A" w:rsidRPr="00C32A8B" w:rsidRDefault="003B703A">
      <w:pPr>
        <w:pStyle w:val="BodyA"/>
        <w:rPr>
          <w:rFonts w:ascii="Times New Roman" w:hAnsi="Times New Roman"/>
          <w:szCs w:val="24"/>
        </w:rPr>
      </w:pPr>
      <w:r w:rsidRPr="00C32A8B">
        <w:rPr>
          <w:rFonts w:ascii="Times New Roman" w:hAnsi="Times New Roman"/>
          <w:b/>
          <w:szCs w:val="24"/>
        </w:rPr>
        <w:t>Late Work:</w:t>
      </w:r>
      <w:r w:rsidRPr="00C32A8B">
        <w:rPr>
          <w:rFonts w:ascii="Times New Roman" w:hAnsi="Times New Roman"/>
          <w:szCs w:val="24"/>
        </w:rPr>
        <w:t xml:space="preserve">  Any late work including presentations, papers and assignments will lose 5</w:t>
      </w:r>
      <w:r w:rsidR="00A908B9">
        <w:rPr>
          <w:rFonts w:ascii="Times New Roman" w:hAnsi="Times New Roman"/>
          <w:szCs w:val="24"/>
        </w:rPr>
        <w:t xml:space="preserve"> points per day that they are late (2 points for homework and labs)</w:t>
      </w:r>
      <w:r w:rsidRPr="00C32A8B">
        <w:rPr>
          <w:rFonts w:ascii="Times New Roman" w:hAnsi="Times New Roman"/>
          <w:szCs w:val="24"/>
        </w:rPr>
        <w:t xml:space="preserve">.  All assignments are due at the beginning </w:t>
      </w:r>
      <w:r w:rsidR="00A908B9">
        <w:rPr>
          <w:rFonts w:ascii="Times New Roman" w:hAnsi="Times New Roman"/>
          <w:szCs w:val="24"/>
        </w:rPr>
        <w:t>of class on</w:t>
      </w:r>
      <w:r w:rsidRPr="00C32A8B">
        <w:rPr>
          <w:rFonts w:ascii="Times New Roman" w:hAnsi="Times New Roman"/>
          <w:szCs w:val="24"/>
        </w:rPr>
        <w:t xml:space="preserve"> day that they are due. </w:t>
      </w:r>
    </w:p>
    <w:p w:rsidR="003B703A" w:rsidRDefault="003B703A">
      <w:pPr>
        <w:pStyle w:val="BodyA"/>
        <w:rPr>
          <w:rFonts w:ascii="Times New Roman" w:hAnsi="Times New Roman"/>
          <w:szCs w:val="24"/>
        </w:rPr>
      </w:pPr>
    </w:p>
    <w:p w:rsidR="007B31AC" w:rsidRDefault="007B31AC" w:rsidP="007B31AC">
      <w:pPr>
        <w:rPr>
          <w:b/>
        </w:rPr>
      </w:pPr>
      <w:r>
        <w:rPr>
          <w:b/>
        </w:rPr>
        <w:t>Possible Points:</w:t>
      </w:r>
    </w:p>
    <w:p w:rsidR="007B31AC" w:rsidRDefault="007B31AC" w:rsidP="007B31AC">
      <w:r>
        <w:tab/>
        <w:t>Labs/Homework (10 pts.each)</w:t>
      </w:r>
      <w:r>
        <w:tab/>
        <w:t xml:space="preserve">        60 pts</w:t>
      </w:r>
      <w:r>
        <w:tab/>
        <w:t xml:space="preserve"> </w:t>
      </w:r>
      <w:r>
        <w:tab/>
      </w:r>
    </w:p>
    <w:p w:rsidR="007B31AC" w:rsidRDefault="007B31AC" w:rsidP="007B31AC">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pPr>
      <w:r>
        <w:tab/>
      </w:r>
      <w:r>
        <w:tab/>
      </w:r>
      <w:r>
        <w:tab/>
        <w:t>Written Exams (100 pts.each)</w:t>
      </w:r>
      <w:r>
        <w:tab/>
      </w:r>
      <w:r>
        <w:tab/>
      </w:r>
      <w:r>
        <w:tab/>
      </w:r>
      <w:r>
        <w:tab/>
        <w:t>300 pts</w:t>
      </w:r>
      <w:r>
        <w:tab/>
      </w:r>
    </w:p>
    <w:p w:rsidR="007B31AC" w:rsidRDefault="007B31AC" w:rsidP="007B31AC">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rPr>
          <w:b/>
        </w:rPr>
      </w:pPr>
      <w:r>
        <w:tab/>
      </w:r>
      <w:r>
        <w:tab/>
      </w:r>
      <w:r>
        <w:tab/>
        <w:t>Evidence-Based Practice Presentation</w:t>
      </w:r>
      <w:r>
        <w:tab/>
      </w:r>
      <w:r>
        <w:rPr>
          <w:u w:val="single"/>
        </w:rPr>
        <w:t>100 pts.</w:t>
      </w:r>
    </w:p>
    <w:p w:rsidR="007B31AC" w:rsidRDefault="007B31AC" w:rsidP="007B31AC">
      <w:pPr>
        <w:tabs>
          <w:tab w:val="left" w:pos="-1080"/>
          <w:tab w:val="left" w:pos="-720"/>
          <w:tab w:val="left" w:pos="0"/>
          <w:tab w:val="left" w:pos="180"/>
          <w:tab w:val="left" w:pos="360"/>
          <w:tab w:val="left" w:pos="720"/>
          <w:tab w:val="left" w:pos="1800"/>
          <w:tab w:val="left" w:pos="2160"/>
          <w:tab w:val="left" w:pos="2520"/>
          <w:tab w:val="left" w:pos="2880"/>
          <w:tab w:val="left" w:pos="306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rPr>
          <w:b/>
        </w:rPr>
      </w:pPr>
      <w:r>
        <w:rPr>
          <w:b/>
        </w:rPr>
        <w:tab/>
      </w:r>
      <w:r>
        <w:rPr>
          <w:b/>
        </w:rPr>
        <w:tab/>
      </w:r>
      <w:r>
        <w:rPr>
          <w:b/>
        </w:rPr>
        <w:tab/>
      </w:r>
      <w:r>
        <w:rPr>
          <w:b/>
        </w:rPr>
        <w:tab/>
      </w:r>
      <w:r>
        <w:rPr>
          <w:b/>
        </w:rPr>
        <w:tab/>
        <w:t xml:space="preserve">              Total possible = 460 pts.</w:t>
      </w:r>
    </w:p>
    <w:p w:rsidR="007B31AC" w:rsidRPr="00C32A8B" w:rsidRDefault="007B31AC">
      <w:pPr>
        <w:pStyle w:val="BodyA"/>
        <w:rPr>
          <w:rFonts w:ascii="Times New Roman" w:hAnsi="Times New Roman"/>
          <w:szCs w:val="24"/>
        </w:rPr>
      </w:pPr>
    </w:p>
    <w:p w:rsidR="003B703A" w:rsidRPr="00C32A8B" w:rsidRDefault="003B703A">
      <w:pPr>
        <w:pStyle w:val="BodyA"/>
        <w:rPr>
          <w:rFonts w:ascii="Times New Roman" w:hAnsi="Times New Roman"/>
          <w:szCs w:val="24"/>
        </w:rPr>
      </w:pPr>
      <w:r w:rsidRPr="00C32A8B">
        <w:rPr>
          <w:rFonts w:ascii="Times New Roman" w:hAnsi="Times New Roman"/>
          <w:b/>
          <w:szCs w:val="24"/>
        </w:rPr>
        <w:t>Final Grade:</w:t>
      </w:r>
      <w:r w:rsidRPr="00C32A8B">
        <w:rPr>
          <w:rFonts w:ascii="Times New Roman" w:hAnsi="Times New Roman"/>
          <w:szCs w:val="24"/>
        </w:rPr>
        <w:t xml:space="preserve">  Your final grade is based on the number of points earned divided by the total number of possible points.  </w:t>
      </w:r>
    </w:p>
    <w:p w:rsidR="003B703A" w:rsidRPr="00C32A8B" w:rsidRDefault="003B703A">
      <w:pPr>
        <w:pStyle w:val="BodyA"/>
        <w:rPr>
          <w:rFonts w:ascii="Times New Roman" w:hAnsi="Times New Roman"/>
          <w:szCs w:val="24"/>
        </w:rPr>
      </w:pPr>
    </w:p>
    <w:p w:rsidR="003B703A" w:rsidRPr="00C32A8B" w:rsidRDefault="00A908B9">
      <w:pPr>
        <w:pStyle w:val="BodyA"/>
        <w:rPr>
          <w:rFonts w:ascii="Times New Roman" w:hAnsi="Times New Roman"/>
          <w:szCs w:val="24"/>
        </w:rPr>
      </w:pPr>
      <w:r>
        <w:object w:dxaOrig="9751" w:dyaOrig="814">
          <v:shape id="_x0000_i1049" type="#_x0000_t75" style="width:486.8pt;height:40.85pt" o:ole="">
            <v:imagedata r:id="rId30" o:title=""/>
          </v:shape>
          <o:OLEObject Type="Embed" ProgID="Word.Document.8" ShapeID="_x0000_i1049" DrawAspect="Content" ObjectID="_1478071190" r:id="rId31">
            <o:FieldCodes>\s</o:FieldCodes>
          </o:OLEObject>
        </w:object>
      </w:r>
    </w:p>
    <w:p w:rsidR="003B703A" w:rsidRDefault="003B703A">
      <w:pPr>
        <w:pStyle w:val="BodyA"/>
        <w:rPr>
          <w:rFonts w:ascii="Times New Roman" w:hAnsi="Times New Roman"/>
          <w:szCs w:val="24"/>
        </w:rPr>
      </w:pPr>
    </w:p>
    <w:p w:rsidR="00A908B9" w:rsidRDefault="00A908B9">
      <w:pPr>
        <w:pStyle w:val="BodyA"/>
        <w:rPr>
          <w:rFonts w:ascii="Times New Roman" w:hAnsi="Times New Roman"/>
          <w:szCs w:val="24"/>
        </w:rPr>
      </w:pPr>
    </w:p>
    <w:p w:rsidR="00A908B9" w:rsidRDefault="00A908B9">
      <w:pPr>
        <w:pStyle w:val="BodyA"/>
        <w:rPr>
          <w:rFonts w:ascii="Times New Roman" w:hAnsi="Times New Roman"/>
          <w:szCs w:val="24"/>
        </w:rPr>
      </w:pPr>
    </w:p>
    <w:p w:rsidR="00A908B9" w:rsidRDefault="00A908B9">
      <w:pPr>
        <w:pStyle w:val="BodyA"/>
        <w:rPr>
          <w:rFonts w:ascii="Times New Roman" w:hAnsi="Times New Roman"/>
          <w:szCs w:val="24"/>
        </w:rPr>
      </w:pPr>
    </w:p>
    <w:p w:rsidR="00A908B9" w:rsidRPr="00C32A8B" w:rsidRDefault="00A908B9">
      <w:pPr>
        <w:pStyle w:val="BodyA"/>
        <w:rPr>
          <w:rFonts w:ascii="Times New Roman" w:hAnsi="Times New Roman"/>
          <w:szCs w:val="24"/>
        </w:rPr>
      </w:pPr>
    </w:p>
    <w:p w:rsidR="003B703A" w:rsidRPr="00C32A8B" w:rsidRDefault="007B31AC">
      <w:pPr>
        <w:pStyle w:val="BodyA"/>
        <w:rPr>
          <w:rFonts w:ascii="Times New Roman" w:hAnsi="Times New Roman"/>
          <w:b/>
          <w:szCs w:val="24"/>
        </w:rPr>
      </w:pPr>
      <w:r>
        <w:rPr>
          <w:rFonts w:ascii="Times New Roman" w:hAnsi="Times New Roman"/>
          <w:b/>
          <w:szCs w:val="24"/>
        </w:rPr>
        <w:br w:type="page"/>
      </w:r>
    </w:p>
    <w:p w:rsidR="007B31AC" w:rsidRDefault="003B703A" w:rsidP="007B31AC">
      <w:pPr>
        <w:pStyle w:val="Heading3"/>
        <w:ind w:left="0" w:firstLine="0"/>
        <w:rPr>
          <w:sz w:val="24"/>
        </w:rPr>
      </w:pPr>
      <w:r w:rsidRPr="00C32A8B">
        <w:rPr>
          <w:sz w:val="24"/>
        </w:rPr>
        <w:t xml:space="preserve"> </w:t>
      </w:r>
      <w:r w:rsidR="007B31AC">
        <w:rPr>
          <w:sz w:val="24"/>
        </w:rPr>
        <w:t xml:space="preserve">Tentative </w:t>
      </w:r>
      <w:r w:rsidR="007B31AC" w:rsidRPr="009E420B">
        <w:rPr>
          <w:sz w:val="24"/>
        </w:rPr>
        <w:t>Class Schedule</w:t>
      </w:r>
    </w:p>
    <w:p w:rsidR="007B31AC" w:rsidRPr="001B62EB" w:rsidRDefault="007B31AC" w:rsidP="007B31AC"/>
    <w:p w:rsidR="007B31AC" w:rsidRDefault="007B31AC" w:rsidP="007B31AC">
      <w:r>
        <w:t>**MUST dress appropriately on Lab Days – shorts and t-shirts or tank tops.**</w:t>
      </w:r>
    </w:p>
    <w:p w:rsidR="007B31AC" w:rsidRPr="00EC5B40" w:rsidRDefault="007B31AC" w:rsidP="007B31AC"/>
    <w:p w:rsidR="007B31AC" w:rsidRDefault="007B31AC" w:rsidP="007B31AC">
      <w:pPr>
        <w:tabs>
          <w:tab w:val="left" w:pos="360"/>
        </w:tabs>
      </w:pPr>
      <w:r>
        <w:tab/>
        <w:t xml:space="preserve">January </w:t>
      </w:r>
      <w:r w:rsidR="00DE4616">
        <w:t>1</w:t>
      </w:r>
      <w:r>
        <w:t>3</w:t>
      </w:r>
      <w:r>
        <w:tab/>
      </w:r>
      <w:r>
        <w:tab/>
        <w:t>Course Introduction</w:t>
      </w:r>
    </w:p>
    <w:p w:rsidR="007B31AC" w:rsidRDefault="007B31AC" w:rsidP="007B31AC">
      <w:pPr>
        <w:tabs>
          <w:tab w:val="left" w:pos="360"/>
        </w:tabs>
      </w:pPr>
      <w:r>
        <w:tab/>
      </w:r>
      <w:r>
        <w:tab/>
      </w:r>
      <w:r>
        <w:tab/>
      </w:r>
      <w:r>
        <w:tab/>
        <w:t>Chapter 1 - Concepts of Rehabilitation</w:t>
      </w:r>
    </w:p>
    <w:p w:rsidR="007B31AC" w:rsidRDefault="007B31AC" w:rsidP="007B31AC">
      <w:pPr>
        <w:tabs>
          <w:tab w:val="left" w:pos="360"/>
        </w:tabs>
      </w:pPr>
    </w:p>
    <w:p w:rsidR="007B31AC" w:rsidRDefault="007B31AC" w:rsidP="007B31AC">
      <w:pPr>
        <w:tabs>
          <w:tab w:val="left" w:pos="360"/>
        </w:tabs>
      </w:pPr>
      <w:r>
        <w:tab/>
        <w:t xml:space="preserve">January </w:t>
      </w:r>
      <w:r w:rsidR="00DE4616">
        <w:t>1</w:t>
      </w:r>
      <w:r>
        <w:t>5</w:t>
      </w:r>
      <w:r>
        <w:tab/>
      </w:r>
      <w:r>
        <w:tab/>
        <w:t xml:space="preserve">Chapter 2 - Concepts of Healing </w:t>
      </w:r>
    </w:p>
    <w:p w:rsidR="007B31AC" w:rsidRDefault="007B31AC" w:rsidP="007B31AC">
      <w:pPr>
        <w:tabs>
          <w:tab w:val="left" w:pos="360"/>
        </w:tabs>
      </w:pPr>
    </w:p>
    <w:p w:rsidR="00DE4616" w:rsidRDefault="007B31AC" w:rsidP="00DE4616">
      <w:pPr>
        <w:tabs>
          <w:tab w:val="left" w:pos="360"/>
        </w:tabs>
      </w:pPr>
      <w:r>
        <w:tab/>
        <w:t xml:space="preserve">January </w:t>
      </w:r>
      <w:r w:rsidR="00DE4616">
        <w:t>2</w:t>
      </w:r>
      <w:r>
        <w:t>0</w:t>
      </w:r>
      <w:r>
        <w:tab/>
      </w:r>
      <w:r>
        <w:tab/>
      </w:r>
      <w:r w:rsidR="00DE4616">
        <w:t>Principles of Self-management &amp; Exercise Instruction</w:t>
      </w:r>
    </w:p>
    <w:p w:rsidR="007B31AC" w:rsidRDefault="00DE4616" w:rsidP="007B31AC">
      <w:pPr>
        <w:tabs>
          <w:tab w:val="left" w:pos="360"/>
        </w:tabs>
      </w:pPr>
      <w:r>
        <w:tab/>
      </w:r>
      <w:r>
        <w:tab/>
      </w:r>
      <w:r>
        <w:tab/>
      </w:r>
      <w:r>
        <w:tab/>
      </w:r>
      <w:r w:rsidR="00D640B6">
        <w:t>Aerobic Capacity</w:t>
      </w:r>
    </w:p>
    <w:p w:rsidR="007B31AC" w:rsidRDefault="007B31AC" w:rsidP="007B31AC">
      <w:pPr>
        <w:tabs>
          <w:tab w:val="left" w:pos="360"/>
        </w:tabs>
      </w:pPr>
    </w:p>
    <w:p w:rsidR="007B31AC" w:rsidRDefault="007B31AC" w:rsidP="00DE4616">
      <w:pPr>
        <w:tabs>
          <w:tab w:val="left" w:pos="360"/>
        </w:tabs>
      </w:pPr>
      <w:r>
        <w:tab/>
        <w:t xml:space="preserve">January </w:t>
      </w:r>
      <w:r w:rsidR="00DE4616">
        <w:t>2</w:t>
      </w:r>
      <w:r>
        <w:t>2</w:t>
      </w:r>
      <w:r>
        <w:tab/>
      </w:r>
      <w:r>
        <w:tab/>
      </w:r>
      <w:r w:rsidR="00DE4616">
        <w:t>Chapter 5 – Static and PNF Stretching Techniques</w:t>
      </w:r>
    </w:p>
    <w:p w:rsidR="007B31AC" w:rsidRDefault="007B31AC" w:rsidP="007B31AC">
      <w:pPr>
        <w:tabs>
          <w:tab w:val="left" w:pos="360"/>
        </w:tabs>
      </w:pPr>
    </w:p>
    <w:p w:rsidR="007B31AC" w:rsidRDefault="007B31AC" w:rsidP="007B31AC">
      <w:pPr>
        <w:tabs>
          <w:tab w:val="left" w:pos="360"/>
        </w:tabs>
      </w:pPr>
      <w:r>
        <w:tab/>
        <w:t xml:space="preserve">January </w:t>
      </w:r>
      <w:r w:rsidR="00DE4616">
        <w:t>2</w:t>
      </w:r>
      <w:r>
        <w:t>7</w:t>
      </w:r>
      <w:r>
        <w:tab/>
      </w:r>
      <w:r>
        <w:tab/>
      </w:r>
      <w:r w:rsidR="00DE4616">
        <w:t>Chapter 7 – Muscle Performance &amp; MMT</w:t>
      </w:r>
      <w:r>
        <w:tab/>
      </w:r>
      <w:r>
        <w:tab/>
      </w:r>
      <w:r>
        <w:tab/>
      </w:r>
      <w:r>
        <w:tab/>
      </w:r>
      <w:r>
        <w:tab/>
      </w:r>
      <w:r>
        <w:tab/>
      </w:r>
    </w:p>
    <w:p w:rsidR="007B31AC" w:rsidRDefault="007B31AC" w:rsidP="007B31AC">
      <w:pPr>
        <w:tabs>
          <w:tab w:val="left" w:pos="360"/>
        </w:tabs>
        <w:rPr>
          <w:b/>
        </w:rPr>
      </w:pPr>
      <w:r>
        <w:tab/>
        <w:t xml:space="preserve">January </w:t>
      </w:r>
      <w:r w:rsidR="00DE4616">
        <w:t>2</w:t>
      </w:r>
      <w:r>
        <w:t>9</w:t>
      </w:r>
      <w:r>
        <w:tab/>
      </w:r>
      <w:r>
        <w:tab/>
      </w:r>
      <w:r w:rsidR="00DE4616">
        <w:t>Chapter 8 – Proprioception</w:t>
      </w:r>
      <w:r>
        <w:rPr>
          <w:b/>
        </w:rPr>
        <w:tab/>
      </w:r>
    </w:p>
    <w:p w:rsidR="007B31AC" w:rsidRDefault="007B31AC" w:rsidP="007B31AC">
      <w:pPr>
        <w:tabs>
          <w:tab w:val="left" w:pos="360"/>
        </w:tabs>
        <w:rPr>
          <w:b/>
        </w:rPr>
      </w:pPr>
    </w:p>
    <w:p w:rsidR="00410D5B" w:rsidRDefault="007B31AC" w:rsidP="00410D5B">
      <w:pPr>
        <w:tabs>
          <w:tab w:val="left" w:pos="360"/>
        </w:tabs>
      </w:pPr>
      <w:r>
        <w:rPr>
          <w:b/>
        </w:rPr>
        <w:tab/>
      </w:r>
      <w:r w:rsidR="00DE4616">
        <w:t>February 3</w:t>
      </w:r>
      <w:r w:rsidR="00DE4616">
        <w:tab/>
      </w:r>
      <w:r>
        <w:tab/>
      </w:r>
      <w:r w:rsidR="00DE4616">
        <w:t>**Proprioception Lab</w:t>
      </w:r>
    </w:p>
    <w:p w:rsidR="007B31AC" w:rsidRDefault="007B31AC" w:rsidP="007B31AC">
      <w:pPr>
        <w:tabs>
          <w:tab w:val="left" w:pos="360"/>
        </w:tabs>
      </w:pPr>
    </w:p>
    <w:p w:rsidR="007B31AC" w:rsidRDefault="007B31AC" w:rsidP="007B31AC">
      <w:pPr>
        <w:tabs>
          <w:tab w:val="left" w:pos="360"/>
        </w:tabs>
        <w:rPr>
          <w:b/>
        </w:rPr>
      </w:pPr>
      <w:r>
        <w:tab/>
      </w:r>
      <w:r w:rsidR="00DE4616">
        <w:t>February 5</w:t>
      </w:r>
      <w:r>
        <w:tab/>
      </w:r>
      <w:r>
        <w:tab/>
      </w:r>
      <w:r w:rsidR="00DE4616">
        <w:t>Chapter 10 – Closed Kinetic Chain Training &amp; Functional Exercise</w:t>
      </w:r>
    </w:p>
    <w:p w:rsidR="007B31AC" w:rsidRDefault="007B31AC" w:rsidP="007B31AC">
      <w:pPr>
        <w:tabs>
          <w:tab w:val="left" w:pos="360"/>
        </w:tabs>
      </w:pPr>
    </w:p>
    <w:p w:rsidR="00DE4616" w:rsidRDefault="007B31AC" w:rsidP="00DE4616">
      <w:pPr>
        <w:tabs>
          <w:tab w:val="left" w:pos="360"/>
        </w:tabs>
      </w:pPr>
      <w:r>
        <w:tab/>
      </w:r>
      <w:r w:rsidR="00DE4616">
        <w:t>February 10</w:t>
      </w:r>
      <w:r>
        <w:tab/>
      </w:r>
      <w:r w:rsidR="00DE4616">
        <w:t>Chapter 12 - Ambulation and Ambulation Aids</w:t>
      </w:r>
    </w:p>
    <w:p w:rsidR="00DE4616" w:rsidRDefault="00DE4616" w:rsidP="00DE4616">
      <w:pPr>
        <w:tabs>
          <w:tab w:val="left" w:pos="360"/>
        </w:tabs>
      </w:pPr>
      <w:r>
        <w:tab/>
      </w:r>
      <w:r>
        <w:tab/>
      </w:r>
      <w:r>
        <w:tab/>
      </w:r>
      <w:r>
        <w:tab/>
        <w:t>Chapter 14 - Swiss Balls and Foam Rollers</w:t>
      </w:r>
    </w:p>
    <w:p w:rsidR="007B31AC" w:rsidRDefault="007B31AC" w:rsidP="007B31AC">
      <w:pPr>
        <w:tabs>
          <w:tab w:val="left" w:pos="360"/>
        </w:tabs>
      </w:pPr>
      <w:r>
        <w:tab/>
      </w:r>
      <w:r>
        <w:tab/>
      </w:r>
      <w:r>
        <w:tab/>
      </w:r>
    </w:p>
    <w:p w:rsidR="00DE4616" w:rsidRDefault="007B31AC" w:rsidP="00DE4616">
      <w:pPr>
        <w:tabs>
          <w:tab w:val="left" w:pos="360"/>
        </w:tabs>
      </w:pPr>
      <w:r>
        <w:tab/>
        <w:t xml:space="preserve">February </w:t>
      </w:r>
      <w:r w:rsidR="00DE4616">
        <w:t>1</w:t>
      </w:r>
      <w:r>
        <w:t>2</w:t>
      </w:r>
      <w:r>
        <w:tab/>
      </w:r>
      <w:r w:rsidR="00DE4616">
        <w:t>Chapter 13 - Aquatic Therapy</w:t>
      </w:r>
    </w:p>
    <w:p w:rsidR="007B31AC" w:rsidRDefault="007B31AC" w:rsidP="007B31AC">
      <w:pPr>
        <w:tabs>
          <w:tab w:val="left" w:pos="360"/>
        </w:tabs>
      </w:pPr>
      <w:r>
        <w:tab/>
      </w:r>
      <w:r>
        <w:tab/>
      </w:r>
    </w:p>
    <w:p w:rsidR="00DE4616" w:rsidRDefault="007B31AC" w:rsidP="00DE4616">
      <w:pPr>
        <w:tabs>
          <w:tab w:val="left" w:pos="360"/>
        </w:tabs>
      </w:pPr>
      <w:r>
        <w:tab/>
        <w:t xml:space="preserve">February </w:t>
      </w:r>
      <w:r w:rsidR="00DE4616">
        <w:t>1</w:t>
      </w:r>
      <w:r>
        <w:t>7</w:t>
      </w:r>
      <w:r>
        <w:tab/>
      </w:r>
      <w:r w:rsidR="00DE4616">
        <w:t xml:space="preserve">Aquatic Therapy </w:t>
      </w:r>
      <w:r w:rsidR="00DE4616" w:rsidRPr="00405779">
        <w:rPr>
          <w:b/>
        </w:rPr>
        <w:t>Lab</w:t>
      </w:r>
    </w:p>
    <w:p w:rsidR="00DE4616" w:rsidRDefault="00DE4616" w:rsidP="00DE4616">
      <w:pPr>
        <w:tabs>
          <w:tab w:val="left" w:pos="360"/>
        </w:tabs>
      </w:pPr>
      <w:r>
        <w:tab/>
      </w:r>
      <w:r>
        <w:tab/>
      </w:r>
      <w:r>
        <w:tab/>
      </w:r>
      <w:r>
        <w:tab/>
      </w:r>
      <w:r w:rsidRPr="001C7DE3">
        <w:rPr>
          <w:b/>
        </w:rPr>
        <w:t xml:space="preserve">You MUST wear a bathing suit and get into the pool or it will be </w:t>
      </w:r>
      <w:r>
        <w:rPr>
          <w:b/>
        </w:rPr>
        <w:br/>
      </w:r>
      <w:r>
        <w:rPr>
          <w:b/>
        </w:rPr>
        <w:tab/>
      </w:r>
      <w:r>
        <w:rPr>
          <w:b/>
        </w:rPr>
        <w:tab/>
      </w:r>
      <w:r>
        <w:rPr>
          <w:b/>
        </w:rPr>
        <w:tab/>
      </w:r>
      <w:r>
        <w:rPr>
          <w:b/>
        </w:rPr>
        <w:tab/>
      </w:r>
      <w:r w:rsidRPr="001C7DE3">
        <w:rPr>
          <w:b/>
        </w:rPr>
        <w:t>considered to be an unexcused absence.</w:t>
      </w:r>
    </w:p>
    <w:p w:rsidR="007B31AC" w:rsidRDefault="007B31AC" w:rsidP="00410D5B">
      <w:pPr>
        <w:tabs>
          <w:tab w:val="left" w:pos="360"/>
        </w:tabs>
      </w:pPr>
      <w:r>
        <w:tab/>
      </w:r>
    </w:p>
    <w:p w:rsidR="00DE4616" w:rsidRDefault="007B31AC" w:rsidP="00DE4616">
      <w:pPr>
        <w:tabs>
          <w:tab w:val="left" w:pos="360"/>
        </w:tabs>
      </w:pPr>
      <w:r>
        <w:t xml:space="preserve"> </w:t>
      </w:r>
      <w:r>
        <w:tab/>
        <w:t xml:space="preserve">February </w:t>
      </w:r>
      <w:r w:rsidR="00DE4616">
        <w:t>1</w:t>
      </w:r>
      <w:r>
        <w:t>9</w:t>
      </w:r>
      <w:r>
        <w:tab/>
      </w:r>
      <w:r w:rsidR="00DE4616">
        <w:t>Exam #1 – Take on ChiTester in a secure testing center</w:t>
      </w:r>
    </w:p>
    <w:p w:rsidR="00DE4616" w:rsidRDefault="00DE4616" w:rsidP="00DE4616">
      <w:pPr>
        <w:tabs>
          <w:tab w:val="left" w:pos="360"/>
        </w:tabs>
      </w:pPr>
      <w:r>
        <w:tab/>
      </w:r>
      <w:r>
        <w:tab/>
      </w:r>
      <w:r>
        <w:tab/>
      </w:r>
      <w:r>
        <w:tab/>
        <w:t>BRING PHOTO ID – No Class today</w:t>
      </w:r>
    </w:p>
    <w:p w:rsidR="00D640B6" w:rsidRDefault="00D640B6" w:rsidP="00DE4616">
      <w:pPr>
        <w:tabs>
          <w:tab w:val="left" w:pos="360"/>
        </w:tabs>
      </w:pPr>
      <w:r>
        <w:tab/>
      </w:r>
      <w:r>
        <w:tab/>
      </w:r>
      <w:r>
        <w:tab/>
      </w:r>
      <w:r>
        <w:tab/>
        <w:t>(Learning Objectives a-f)</w:t>
      </w:r>
    </w:p>
    <w:p w:rsidR="007B31AC" w:rsidRDefault="007B31AC" w:rsidP="007B31AC">
      <w:pPr>
        <w:tabs>
          <w:tab w:val="left" w:pos="360"/>
        </w:tabs>
      </w:pPr>
    </w:p>
    <w:p w:rsidR="00DE4616" w:rsidRDefault="007B31AC" w:rsidP="00DE4616">
      <w:pPr>
        <w:tabs>
          <w:tab w:val="left" w:pos="360"/>
        </w:tabs>
      </w:pPr>
      <w:r>
        <w:tab/>
        <w:t xml:space="preserve">February </w:t>
      </w:r>
      <w:r w:rsidR="00DE4616">
        <w:t>2</w:t>
      </w:r>
      <w:r>
        <w:t>4</w:t>
      </w:r>
      <w:r>
        <w:tab/>
      </w:r>
      <w:r w:rsidR="00DB0EE5">
        <w:t xml:space="preserve">**Lab - </w:t>
      </w:r>
      <w:r w:rsidR="00DE4616">
        <w:t xml:space="preserve">Chapter 22 - Foot, Ankle, and Leg Rehabilitation </w:t>
      </w:r>
    </w:p>
    <w:p w:rsidR="007B31AC" w:rsidRPr="0038652D" w:rsidRDefault="007B31AC" w:rsidP="007B31AC">
      <w:pPr>
        <w:tabs>
          <w:tab w:val="left" w:pos="360"/>
        </w:tabs>
        <w:rPr>
          <w:b/>
        </w:rPr>
      </w:pPr>
      <w:r>
        <w:tab/>
      </w:r>
      <w:r>
        <w:tab/>
      </w:r>
      <w:r>
        <w:tab/>
      </w:r>
      <w:r>
        <w:tab/>
      </w:r>
      <w:r>
        <w:tab/>
      </w:r>
    </w:p>
    <w:p w:rsidR="00410D5B" w:rsidRDefault="007B31AC" w:rsidP="00DE4616">
      <w:pPr>
        <w:tabs>
          <w:tab w:val="left" w:pos="360"/>
        </w:tabs>
      </w:pPr>
      <w:r>
        <w:tab/>
      </w:r>
      <w:r w:rsidR="00720C72">
        <w:t>February 2</w:t>
      </w:r>
      <w:r>
        <w:t>6</w:t>
      </w:r>
      <w:r>
        <w:tab/>
      </w:r>
      <w:r w:rsidR="00DE4616">
        <w:t>Chapter 22 - Foot, Ankle, and Leg Injuries</w:t>
      </w:r>
    </w:p>
    <w:p w:rsidR="007B31AC" w:rsidRPr="0038652D" w:rsidRDefault="007B31AC" w:rsidP="007B31AC">
      <w:pPr>
        <w:tabs>
          <w:tab w:val="left" w:pos="360"/>
        </w:tabs>
        <w:rPr>
          <w:b/>
        </w:rPr>
      </w:pPr>
      <w:r>
        <w:tab/>
      </w:r>
      <w:r>
        <w:tab/>
      </w:r>
      <w:r>
        <w:tab/>
      </w:r>
      <w:r>
        <w:tab/>
        <w:t xml:space="preserve"> </w:t>
      </w:r>
    </w:p>
    <w:p w:rsidR="00410D5B" w:rsidRDefault="007B31AC" w:rsidP="00DE4616">
      <w:pPr>
        <w:tabs>
          <w:tab w:val="left" w:pos="360"/>
        </w:tabs>
      </w:pPr>
      <w:r>
        <w:tab/>
      </w:r>
      <w:r w:rsidR="00720C72">
        <w:t>March 3</w:t>
      </w:r>
      <w:r w:rsidR="00720C72">
        <w:tab/>
      </w:r>
      <w:r>
        <w:tab/>
      </w:r>
      <w:r w:rsidR="00DB0EE5">
        <w:t xml:space="preserve">**Lab - </w:t>
      </w:r>
      <w:r w:rsidR="00DE4616">
        <w:t xml:space="preserve">Chapter 23 - Knee and Thigh Rehabilitation </w:t>
      </w:r>
    </w:p>
    <w:p w:rsidR="007B31AC" w:rsidRDefault="007B31AC" w:rsidP="007B31AC">
      <w:pPr>
        <w:tabs>
          <w:tab w:val="left" w:pos="360"/>
        </w:tabs>
      </w:pPr>
      <w:r>
        <w:tab/>
      </w:r>
    </w:p>
    <w:p w:rsidR="007B31AC" w:rsidRDefault="007B31AC" w:rsidP="007B31AC">
      <w:pPr>
        <w:tabs>
          <w:tab w:val="left" w:pos="360"/>
        </w:tabs>
        <w:rPr>
          <w:b/>
        </w:rPr>
      </w:pPr>
      <w:r>
        <w:tab/>
      </w:r>
      <w:r w:rsidR="00720C72">
        <w:t>March 5</w:t>
      </w:r>
      <w:r w:rsidR="00720C72">
        <w:tab/>
      </w:r>
      <w:r>
        <w:tab/>
      </w:r>
      <w:r w:rsidR="00DE4616">
        <w:t>Chapter 23 - Knee and Thigh Injuries</w:t>
      </w:r>
      <w:r>
        <w:tab/>
      </w:r>
    </w:p>
    <w:p w:rsidR="007B31AC" w:rsidRDefault="007B31AC" w:rsidP="007B31AC">
      <w:pPr>
        <w:tabs>
          <w:tab w:val="left" w:pos="360"/>
        </w:tabs>
      </w:pPr>
    </w:p>
    <w:p w:rsidR="00720C72" w:rsidRDefault="007B31AC" w:rsidP="00994445">
      <w:pPr>
        <w:tabs>
          <w:tab w:val="left" w:pos="360"/>
        </w:tabs>
      </w:pPr>
      <w:r>
        <w:tab/>
      </w:r>
      <w:r w:rsidR="00720C72">
        <w:t>March 9-13</w:t>
      </w:r>
      <w:r w:rsidR="00720C72">
        <w:tab/>
        <w:t>No Classes – Spring Break!</w:t>
      </w:r>
    </w:p>
    <w:p w:rsidR="00720C72" w:rsidRDefault="00720C72" w:rsidP="00994445">
      <w:pPr>
        <w:tabs>
          <w:tab w:val="left" w:pos="360"/>
        </w:tabs>
      </w:pPr>
    </w:p>
    <w:p w:rsidR="00994445" w:rsidRDefault="00720C72" w:rsidP="00994445">
      <w:pPr>
        <w:tabs>
          <w:tab w:val="left" w:pos="360"/>
        </w:tabs>
      </w:pPr>
      <w:r>
        <w:lastRenderedPageBreak/>
        <w:tab/>
        <w:t>March 17</w:t>
      </w:r>
      <w:r>
        <w:tab/>
      </w:r>
      <w:r w:rsidR="007B31AC">
        <w:tab/>
      </w:r>
      <w:r w:rsidR="00DB0EE5">
        <w:t xml:space="preserve">**Lab - </w:t>
      </w:r>
      <w:r w:rsidR="00DE4616">
        <w:t xml:space="preserve">Chapter 24 - Hip &amp; SI Joint Rehab </w:t>
      </w:r>
    </w:p>
    <w:p w:rsidR="007B31AC" w:rsidRDefault="00994445" w:rsidP="00720C72">
      <w:pPr>
        <w:tabs>
          <w:tab w:val="left" w:pos="360"/>
        </w:tabs>
      </w:pPr>
      <w:r>
        <w:tab/>
      </w:r>
      <w:r>
        <w:tab/>
      </w:r>
    </w:p>
    <w:p w:rsidR="007B31AC" w:rsidRDefault="007B31AC" w:rsidP="007B31AC">
      <w:pPr>
        <w:tabs>
          <w:tab w:val="left" w:pos="360"/>
        </w:tabs>
        <w:rPr>
          <w:b/>
        </w:rPr>
      </w:pPr>
      <w:r>
        <w:tab/>
        <w:t>March 1</w:t>
      </w:r>
      <w:r w:rsidR="00720C72">
        <w:t>9</w:t>
      </w:r>
      <w:r w:rsidR="00994445">
        <w:tab/>
      </w:r>
      <w:r w:rsidR="00994445">
        <w:tab/>
      </w:r>
      <w:r w:rsidR="00DE4616">
        <w:t>Chapter 24 - Hip &amp; SI Joint Injuries</w:t>
      </w:r>
      <w:r>
        <w:tab/>
      </w:r>
    </w:p>
    <w:p w:rsidR="007B31AC" w:rsidRDefault="007B31AC" w:rsidP="007B31AC">
      <w:pPr>
        <w:tabs>
          <w:tab w:val="left" w:pos="360"/>
        </w:tabs>
      </w:pPr>
    </w:p>
    <w:p w:rsidR="007B31AC" w:rsidRDefault="007B31AC" w:rsidP="007B31AC">
      <w:pPr>
        <w:tabs>
          <w:tab w:val="left" w:pos="360"/>
        </w:tabs>
      </w:pPr>
      <w:r>
        <w:tab/>
        <w:t xml:space="preserve">March </w:t>
      </w:r>
      <w:r w:rsidR="00720C72">
        <w:t>24</w:t>
      </w:r>
      <w:r>
        <w:tab/>
      </w:r>
      <w:r>
        <w:tab/>
      </w:r>
      <w:r w:rsidR="00DE4616">
        <w:t>Student Presentations</w:t>
      </w:r>
      <w:r>
        <w:tab/>
      </w:r>
    </w:p>
    <w:p w:rsidR="007B31AC" w:rsidRDefault="007B31AC" w:rsidP="007B31AC">
      <w:pPr>
        <w:tabs>
          <w:tab w:val="left" w:pos="360"/>
        </w:tabs>
      </w:pPr>
    </w:p>
    <w:p w:rsidR="00720C72" w:rsidRDefault="007B31AC" w:rsidP="00DE4616">
      <w:pPr>
        <w:tabs>
          <w:tab w:val="left" w:pos="360"/>
        </w:tabs>
      </w:pPr>
      <w:r>
        <w:tab/>
      </w:r>
      <w:r w:rsidR="00720C72">
        <w:t>March 26</w:t>
      </w:r>
      <w:r w:rsidR="00720C72">
        <w:tab/>
      </w:r>
      <w:r w:rsidR="00720C72">
        <w:tab/>
        <w:t>Student Presentations</w:t>
      </w:r>
    </w:p>
    <w:p w:rsidR="00720C72" w:rsidRDefault="00720C72" w:rsidP="00DE4616">
      <w:pPr>
        <w:tabs>
          <w:tab w:val="left" w:pos="360"/>
        </w:tabs>
      </w:pPr>
    </w:p>
    <w:p w:rsidR="00DE4616" w:rsidRDefault="00720C72" w:rsidP="00DE4616">
      <w:pPr>
        <w:tabs>
          <w:tab w:val="left" w:pos="360"/>
        </w:tabs>
      </w:pPr>
      <w:r>
        <w:tab/>
      </w:r>
      <w:r w:rsidR="007B31AC">
        <w:t xml:space="preserve">March </w:t>
      </w:r>
      <w:r>
        <w:t>31</w:t>
      </w:r>
      <w:r w:rsidR="007B31AC">
        <w:tab/>
      </w:r>
      <w:r w:rsidR="007B31AC">
        <w:tab/>
      </w:r>
      <w:r w:rsidR="00DE4616">
        <w:t>Exam #2 - Take in Testing Center on ChiTester</w:t>
      </w:r>
    </w:p>
    <w:p w:rsidR="00DE4616" w:rsidRDefault="00DE4616" w:rsidP="00DE4616">
      <w:pPr>
        <w:tabs>
          <w:tab w:val="left" w:pos="360"/>
        </w:tabs>
      </w:pPr>
      <w:r>
        <w:tab/>
      </w:r>
      <w:r>
        <w:tab/>
      </w:r>
      <w:r>
        <w:tab/>
      </w:r>
      <w:r>
        <w:tab/>
        <w:t>(includes everything after Exam #1 – Lower Extremity Rehabilitation)</w:t>
      </w:r>
    </w:p>
    <w:p w:rsidR="00D640B6" w:rsidRDefault="00D640B6" w:rsidP="00DE4616">
      <w:pPr>
        <w:tabs>
          <w:tab w:val="left" w:pos="360"/>
        </w:tabs>
      </w:pPr>
      <w:r>
        <w:tab/>
      </w:r>
      <w:r>
        <w:tab/>
      </w:r>
      <w:r>
        <w:tab/>
      </w:r>
      <w:r>
        <w:tab/>
        <w:t>(Learning Objectives g,i)</w:t>
      </w:r>
    </w:p>
    <w:p w:rsidR="007B31AC" w:rsidRDefault="007B31AC" w:rsidP="007B31AC">
      <w:pPr>
        <w:tabs>
          <w:tab w:val="left" w:pos="360"/>
        </w:tabs>
      </w:pPr>
      <w:r>
        <w:tab/>
      </w:r>
    </w:p>
    <w:p w:rsidR="00D640B6" w:rsidRDefault="007B31AC" w:rsidP="00D640B6">
      <w:pPr>
        <w:tabs>
          <w:tab w:val="left" w:pos="360"/>
        </w:tabs>
      </w:pPr>
      <w:r>
        <w:tab/>
      </w:r>
      <w:r w:rsidR="00720C72">
        <w:t>April 2</w:t>
      </w:r>
      <w:r>
        <w:tab/>
      </w:r>
      <w:r>
        <w:tab/>
      </w:r>
      <w:r w:rsidR="00DB0EE5">
        <w:t xml:space="preserve">**Lab - </w:t>
      </w:r>
      <w:r w:rsidR="00D640B6">
        <w:t xml:space="preserve">Chapter 19 - Shoulder and Arm Rehabilitation </w:t>
      </w:r>
    </w:p>
    <w:p w:rsidR="007B31AC" w:rsidRDefault="007B31AC" w:rsidP="007B31AC">
      <w:pPr>
        <w:tabs>
          <w:tab w:val="left" w:pos="360"/>
        </w:tabs>
      </w:pPr>
      <w:r>
        <w:tab/>
      </w:r>
    </w:p>
    <w:p w:rsidR="00994445" w:rsidRDefault="007B31AC" w:rsidP="00DE4616">
      <w:pPr>
        <w:tabs>
          <w:tab w:val="left" w:pos="360"/>
        </w:tabs>
      </w:pPr>
      <w:r>
        <w:tab/>
      </w:r>
      <w:r w:rsidR="00720C72">
        <w:t xml:space="preserve">April </w:t>
      </w:r>
      <w:r>
        <w:t>7</w:t>
      </w:r>
      <w:r>
        <w:tab/>
      </w:r>
      <w:r>
        <w:tab/>
      </w:r>
      <w:r w:rsidR="00D640B6">
        <w:t>Chapter 19 - Shoulder and Arm Injuries</w:t>
      </w:r>
    </w:p>
    <w:p w:rsidR="007B31AC" w:rsidRDefault="007B31AC" w:rsidP="007B31AC">
      <w:pPr>
        <w:tabs>
          <w:tab w:val="left" w:pos="360"/>
        </w:tabs>
      </w:pPr>
      <w:r>
        <w:tab/>
      </w:r>
    </w:p>
    <w:p w:rsidR="007B31AC" w:rsidRDefault="007B31AC" w:rsidP="007B31AC">
      <w:pPr>
        <w:tabs>
          <w:tab w:val="left" w:pos="360"/>
        </w:tabs>
        <w:rPr>
          <w:b/>
        </w:rPr>
      </w:pPr>
      <w:r>
        <w:tab/>
      </w:r>
      <w:r w:rsidR="00720C72">
        <w:t xml:space="preserve">April </w:t>
      </w:r>
      <w:r>
        <w:t>9</w:t>
      </w:r>
      <w:r>
        <w:tab/>
      </w:r>
      <w:r>
        <w:tab/>
      </w:r>
      <w:r w:rsidR="00DB0EE5">
        <w:t xml:space="preserve">**Lab - </w:t>
      </w:r>
      <w:r w:rsidR="00D640B6">
        <w:t>Chapter 20 - Elbow and Forearm Rehabilitation</w:t>
      </w:r>
      <w:r>
        <w:tab/>
      </w:r>
    </w:p>
    <w:p w:rsidR="007B31AC" w:rsidRDefault="007B31AC" w:rsidP="007B31AC">
      <w:pPr>
        <w:tabs>
          <w:tab w:val="left" w:pos="360"/>
        </w:tabs>
      </w:pPr>
    </w:p>
    <w:p w:rsidR="007B31AC" w:rsidRDefault="007B31AC" w:rsidP="007B31AC">
      <w:pPr>
        <w:tabs>
          <w:tab w:val="left" w:pos="360"/>
        </w:tabs>
      </w:pPr>
      <w:r>
        <w:tab/>
        <w:t xml:space="preserve">April </w:t>
      </w:r>
      <w:r w:rsidR="00720C72">
        <w:t>14</w:t>
      </w:r>
      <w:r>
        <w:tab/>
      </w:r>
      <w:r>
        <w:tab/>
      </w:r>
      <w:r w:rsidR="00D640B6">
        <w:t>Chapter 20 - Elbow and Forearm Injuries</w:t>
      </w:r>
      <w:r>
        <w:tab/>
      </w:r>
    </w:p>
    <w:p w:rsidR="007B31AC" w:rsidRDefault="007B31AC" w:rsidP="007B31AC">
      <w:pPr>
        <w:tabs>
          <w:tab w:val="left" w:pos="360"/>
        </w:tabs>
      </w:pPr>
    </w:p>
    <w:p w:rsidR="007B31AC" w:rsidRDefault="007B31AC" w:rsidP="00994445">
      <w:pPr>
        <w:tabs>
          <w:tab w:val="left" w:pos="360"/>
        </w:tabs>
      </w:pPr>
      <w:r>
        <w:tab/>
        <w:t xml:space="preserve">April </w:t>
      </w:r>
      <w:r w:rsidR="00720C72">
        <w:t>16</w:t>
      </w:r>
      <w:r>
        <w:tab/>
      </w:r>
      <w:r>
        <w:tab/>
      </w:r>
      <w:r w:rsidR="00DB0EE5">
        <w:t xml:space="preserve">**Lab - </w:t>
      </w:r>
      <w:r w:rsidR="00D640B6">
        <w:t>Chapter 21 - Wrist and Hand Rehabilitation</w:t>
      </w:r>
      <w:r>
        <w:tab/>
      </w:r>
      <w:r>
        <w:tab/>
      </w:r>
      <w:r>
        <w:tab/>
      </w:r>
      <w:r>
        <w:tab/>
        <w:t xml:space="preserve"> </w:t>
      </w:r>
    </w:p>
    <w:p w:rsidR="007B31AC" w:rsidRDefault="007B31AC" w:rsidP="007B31AC">
      <w:pPr>
        <w:tabs>
          <w:tab w:val="left" w:pos="360"/>
        </w:tabs>
      </w:pPr>
    </w:p>
    <w:p w:rsidR="007B31AC" w:rsidRDefault="007B31AC" w:rsidP="00994445">
      <w:pPr>
        <w:tabs>
          <w:tab w:val="left" w:pos="360"/>
        </w:tabs>
      </w:pPr>
      <w:r>
        <w:tab/>
        <w:t xml:space="preserve">April </w:t>
      </w:r>
      <w:r w:rsidR="00720C72">
        <w:t>21</w:t>
      </w:r>
      <w:r>
        <w:tab/>
      </w:r>
      <w:r>
        <w:tab/>
      </w:r>
      <w:r w:rsidR="00D640B6">
        <w:t>Chapter 21 - Wrist and Hand Injuries</w:t>
      </w:r>
      <w:r>
        <w:tab/>
        <w:t xml:space="preserve"> </w:t>
      </w:r>
    </w:p>
    <w:p w:rsidR="007B31AC" w:rsidRDefault="007B31AC" w:rsidP="007B31AC">
      <w:pPr>
        <w:tabs>
          <w:tab w:val="left" w:pos="360"/>
        </w:tabs>
      </w:pPr>
    </w:p>
    <w:p w:rsidR="007B31AC" w:rsidRDefault="00720C72" w:rsidP="007B31AC">
      <w:pPr>
        <w:tabs>
          <w:tab w:val="left" w:pos="360"/>
        </w:tabs>
      </w:pPr>
      <w:r>
        <w:tab/>
        <w:t>April 23</w:t>
      </w:r>
      <w:r w:rsidR="007B31AC">
        <w:tab/>
      </w:r>
      <w:r w:rsidR="007B31AC">
        <w:tab/>
        <w:t xml:space="preserve">Review for Final </w:t>
      </w:r>
      <w:r w:rsidR="00410D5B">
        <w:t xml:space="preserve">Written </w:t>
      </w:r>
      <w:r w:rsidR="007B31AC">
        <w:t>Exam</w:t>
      </w:r>
    </w:p>
    <w:p w:rsidR="007B31AC" w:rsidRDefault="007B31AC" w:rsidP="007B31AC">
      <w:pPr>
        <w:tabs>
          <w:tab w:val="left" w:pos="360"/>
        </w:tabs>
      </w:pPr>
    </w:p>
    <w:p w:rsidR="007B31AC" w:rsidRDefault="007B31AC" w:rsidP="007B31AC">
      <w:pPr>
        <w:tabs>
          <w:tab w:val="left" w:pos="360"/>
        </w:tabs>
        <w:rPr>
          <w:b/>
        </w:rPr>
      </w:pPr>
      <w:r>
        <w:tab/>
        <w:t xml:space="preserve">April </w:t>
      </w:r>
      <w:r w:rsidR="00720C72">
        <w:t>28</w:t>
      </w:r>
      <w:r>
        <w:tab/>
      </w:r>
      <w:r>
        <w:tab/>
      </w:r>
      <w:r w:rsidRPr="00395BEF">
        <w:rPr>
          <w:b/>
        </w:rPr>
        <w:t xml:space="preserve">Final Exam – </w:t>
      </w:r>
      <w:r>
        <w:rPr>
          <w:b/>
        </w:rPr>
        <w:t>C</w:t>
      </w:r>
      <w:r w:rsidRPr="00395BEF">
        <w:rPr>
          <w:b/>
        </w:rPr>
        <w:t>omprehensive</w:t>
      </w:r>
      <w:r>
        <w:rPr>
          <w:b/>
        </w:rPr>
        <w:t>, Open all day on ChiTester</w:t>
      </w:r>
    </w:p>
    <w:p w:rsidR="007B31AC" w:rsidRDefault="003174BF" w:rsidP="007B31AC">
      <w:pPr>
        <w:tabs>
          <w:tab w:val="left" w:pos="360"/>
        </w:tabs>
      </w:pPr>
      <w:r>
        <w:rPr>
          <w:b/>
        </w:rPr>
        <w:tab/>
      </w:r>
      <w:r>
        <w:rPr>
          <w:b/>
        </w:rPr>
        <w:tab/>
      </w:r>
      <w:r>
        <w:rPr>
          <w:b/>
        </w:rPr>
        <w:tab/>
      </w:r>
      <w:r>
        <w:rPr>
          <w:b/>
        </w:rPr>
        <w:tab/>
      </w:r>
      <w:r w:rsidR="007B31AC">
        <w:rPr>
          <w:b/>
        </w:rPr>
        <w:t>Final Exam includes entire se</w:t>
      </w:r>
      <w:r>
        <w:rPr>
          <w:b/>
        </w:rPr>
        <w:t xml:space="preserve">mester, including student </w:t>
      </w:r>
      <w:r>
        <w:rPr>
          <w:b/>
        </w:rPr>
        <w:br/>
      </w:r>
      <w:r>
        <w:rPr>
          <w:b/>
        </w:rPr>
        <w:tab/>
      </w:r>
      <w:r>
        <w:rPr>
          <w:b/>
        </w:rPr>
        <w:tab/>
      </w:r>
      <w:r>
        <w:rPr>
          <w:b/>
        </w:rPr>
        <w:tab/>
      </w:r>
      <w:r>
        <w:rPr>
          <w:b/>
        </w:rPr>
        <w:tab/>
      </w:r>
      <w:r w:rsidR="007B31AC">
        <w:rPr>
          <w:b/>
        </w:rPr>
        <w:t>presentations</w:t>
      </w:r>
      <w:r>
        <w:rPr>
          <w:b/>
        </w:rPr>
        <w:t xml:space="preserve"> (Learning Objectives a-i)</w:t>
      </w:r>
      <w:r w:rsidR="007B31AC">
        <w:rPr>
          <w:b/>
        </w:rPr>
        <w:tab/>
      </w:r>
      <w:r w:rsidR="007B31AC">
        <w:rPr>
          <w:b/>
        </w:rPr>
        <w:tab/>
      </w:r>
      <w:r w:rsidR="007B31AC">
        <w:rPr>
          <w:b/>
        </w:rPr>
        <w:tab/>
      </w:r>
      <w:r w:rsidR="007B31AC">
        <w:rPr>
          <w:b/>
        </w:rPr>
        <w:tab/>
      </w:r>
      <w:r w:rsidR="007B31AC">
        <w:rPr>
          <w:b/>
        </w:rPr>
        <w:tab/>
      </w:r>
    </w:p>
    <w:p w:rsidR="007B31AC" w:rsidRPr="0061455C" w:rsidRDefault="007B31AC" w:rsidP="007B31AC">
      <w:pPr>
        <w:rPr>
          <w:sz w:val="20"/>
          <w:szCs w:val="20"/>
        </w:rPr>
      </w:pPr>
    </w:p>
    <w:p w:rsidR="003B703A" w:rsidRDefault="003B703A">
      <w:pPr>
        <w:pStyle w:val="BodyA"/>
        <w:rPr>
          <w:rFonts w:ascii="Times New Roman" w:hAnsi="Times New Roman"/>
          <w:szCs w:val="24"/>
        </w:rPr>
      </w:pPr>
    </w:p>
    <w:p w:rsidR="003174BF" w:rsidRPr="007863B9" w:rsidRDefault="003174BF" w:rsidP="003174BF">
      <w:pPr>
        <w:tabs>
          <w:tab w:val="left" w:pos="360"/>
        </w:tabs>
        <w:rPr>
          <w:b/>
          <w:i/>
        </w:rPr>
      </w:pPr>
      <w:r>
        <w:rPr>
          <w:b/>
          <w:i/>
        </w:rPr>
        <w:br w:type="page"/>
      </w:r>
      <w:r w:rsidRPr="007863B9">
        <w:rPr>
          <w:b/>
          <w:i/>
        </w:rPr>
        <w:lastRenderedPageBreak/>
        <w:t>Campus Closures:</w:t>
      </w:r>
    </w:p>
    <w:p w:rsidR="003174BF" w:rsidRDefault="003174BF" w:rsidP="003174BF">
      <w:pPr>
        <w:tabs>
          <w:tab w:val="left" w:pos="360"/>
        </w:tabs>
      </w:pPr>
      <w:r w:rsidRPr="0072129F">
        <w:t xml:space="preserve">If, for any reason, Weber State University must close the campus for an extended period of time, this course will continue online through </w:t>
      </w:r>
      <w:r>
        <w:t>Canvas</w:t>
      </w:r>
      <w:r w:rsidRPr="0072129F">
        <w:t xml:space="preserve">.  Course presentations will be posted via </w:t>
      </w:r>
      <w:r>
        <w:t>Canvas</w:t>
      </w:r>
      <w:r w:rsidRPr="0072129F">
        <w:t xml:space="preserve"> and you will submit your assignments through </w:t>
      </w:r>
      <w:r>
        <w:t>WSU Online</w:t>
      </w:r>
      <w:r w:rsidRPr="0072129F">
        <w:t>.</w:t>
      </w:r>
      <w:r>
        <w:t xml:space="preserve">  During this time, quizzes will be taken off campus, still using ChiTester.</w:t>
      </w:r>
    </w:p>
    <w:p w:rsidR="003174BF" w:rsidRDefault="003174BF" w:rsidP="003174BF">
      <w:pPr>
        <w:tabs>
          <w:tab w:val="left" w:pos="360"/>
        </w:tabs>
      </w:pPr>
    </w:p>
    <w:p w:rsidR="003174BF" w:rsidRDefault="003174BF" w:rsidP="003174BF">
      <w:pPr>
        <w:tabs>
          <w:tab w:val="left" w:pos="360"/>
        </w:tabs>
      </w:pPr>
    </w:p>
    <w:p w:rsidR="003174BF" w:rsidRPr="008E393A" w:rsidRDefault="003174BF" w:rsidP="003174BF">
      <w:pPr>
        <w:ind w:right="-630"/>
        <w:rPr>
          <w:b/>
          <w:i/>
        </w:rPr>
      </w:pPr>
      <w:r w:rsidRPr="008E393A">
        <w:rPr>
          <w:b/>
          <w:i/>
        </w:rPr>
        <w:t>Turnitin.com</w:t>
      </w:r>
      <w:r>
        <w:rPr>
          <w:b/>
          <w:i/>
        </w:rPr>
        <w:t>:</w:t>
      </w:r>
    </w:p>
    <w:p w:rsidR="003174BF" w:rsidRPr="00795AFF" w:rsidRDefault="003174BF" w:rsidP="003174BF">
      <w:pPr>
        <w:ind w:right="-630"/>
        <w:rPr>
          <w:iCs/>
        </w:rPr>
      </w:pPr>
      <w:r w:rsidRPr="00795AFF">
        <w:rPr>
          <w:iCs/>
        </w:rPr>
        <w:t>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w:t>
      </w:r>
      <w:r>
        <w:rPr>
          <w:iCs/>
        </w:rPr>
        <w:t>,</w:t>
      </w:r>
      <w:r w:rsidRPr="00795AFF">
        <w:rPr>
          <w:iCs/>
        </w:rPr>
        <w:t xml:space="preserve"> and agreement with</w:t>
      </w:r>
      <w:r>
        <w:rPr>
          <w:iCs/>
        </w:rPr>
        <w:t>,</w:t>
      </w:r>
      <w:r w:rsidRPr="00795AFF">
        <w:rPr>
          <w:iCs/>
        </w:rPr>
        <w:t xml:space="preserve"> this policy.</w:t>
      </w:r>
    </w:p>
    <w:p w:rsidR="003174BF" w:rsidRDefault="003174BF" w:rsidP="003174BF">
      <w:pPr>
        <w:pStyle w:val="Heading3"/>
        <w:jc w:val="left"/>
        <w:rPr>
          <w:i/>
          <w:sz w:val="24"/>
        </w:rPr>
      </w:pPr>
    </w:p>
    <w:p w:rsidR="003174BF" w:rsidRPr="003A45FB" w:rsidRDefault="003174BF" w:rsidP="003174BF">
      <w:pPr>
        <w:pStyle w:val="Heading3"/>
        <w:ind w:left="0" w:firstLine="0"/>
        <w:jc w:val="left"/>
        <w:rPr>
          <w:i/>
          <w:sz w:val="24"/>
        </w:rPr>
      </w:pPr>
      <w:r w:rsidRPr="003A45FB">
        <w:rPr>
          <w:i/>
          <w:sz w:val="24"/>
        </w:rPr>
        <w:t>Academic Integrity:</w:t>
      </w:r>
    </w:p>
    <w:p w:rsidR="003174BF" w:rsidRDefault="003174BF" w:rsidP="003174BF">
      <w:r w:rsidRPr="003A45FB">
        <w:t xml:space="preserve">Cheating and other forms of academic dishonesty will NOT be tolerated.  The policy of the Weber State University Student Code found at </w:t>
      </w:r>
      <w:hyperlink r:id="rId32" w:history="1">
        <w:r w:rsidRPr="003A45FB">
          <w:rPr>
            <w:rStyle w:val="Hyperlink"/>
          </w:rPr>
          <w:t>http://weber.edu/ppm/6-22.htm</w:t>
        </w:r>
      </w:hyperlink>
      <w:r w:rsidRPr="003A45FB">
        <w:t xml:space="preserve"> will be enforced.  Any individual caught cheating on examinations and/or assignments or plagiarizing will receive an automatic “E” for their final grade.  Furthermore, a letter will go into the student’s file describing the situation</w:t>
      </w:r>
      <w:r>
        <w:t xml:space="preserve"> and the WSU Dean of Students will be notified</w:t>
      </w:r>
      <w:r w:rsidRPr="003A45FB">
        <w:t>.</w:t>
      </w:r>
    </w:p>
    <w:p w:rsidR="003174BF" w:rsidRDefault="003174BF" w:rsidP="003174BF"/>
    <w:p w:rsidR="003174BF" w:rsidRDefault="003174BF" w:rsidP="003174BF">
      <w:r w:rsidRPr="00B140D6">
        <w:rPr>
          <w:b/>
          <w:i/>
        </w:rPr>
        <w:t>Student Conduct:</w:t>
      </w:r>
      <w:r w:rsidRPr="00B140D6">
        <w:t xml:space="preserve"> </w:t>
      </w:r>
    </w:p>
    <w:p w:rsidR="003174BF" w:rsidRPr="003A45FB" w:rsidRDefault="003174BF" w:rsidP="003174BF">
      <w:r w:rsidRPr="00B140D6">
        <w:t xml:space="preserve">Students enrolled in this class will adhere to the Department of Health Promotion and Human Performance (HPHP) “Student Conduct Policy” available online at </w:t>
      </w:r>
      <w:hyperlink r:id="rId33" w:history="1">
        <w:r w:rsidRPr="00983334">
          <w:rPr>
            <w:rStyle w:val="Hyperlink"/>
          </w:rPr>
          <w:t>http://www.weber.edu/wsuimages/HPHP/StudentCode/HPHPStudentCode.pdf</w:t>
        </w:r>
      </w:hyperlink>
      <w:r>
        <w:t xml:space="preserve">. </w:t>
      </w:r>
    </w:p>
    <w:p w:rsidR="003174BF" w:rsidRPr="003A45FB" w:rsidRDefault="003174BF" w:rsidP="003174BF">
      <w:pPr>
        <w:ind w:left="360"/>
      </w:pPr>
    </w:p>
    <w:p w:rsidR="003174BF" w:rsidRPr="003A45FB" w:rsidRDefault="003174BF" w:rsidP="003174BF">
      <w:pPr>
        <w:tabs>
          <w:tab w:val="left" w:pos="360"/>
        </w:tabs>
      </w:pPr>
      <w:r w:rsidRPr="003A45FB">
        <w:rPr>
          <w:rStyle w:val="Strong"/>
          <w:i/>
        </w:rPr>
        <w:t>Students with Disabilities:</w:t>
      </w:r>
      <w:r w:rsidRPr="003A45FB">
        <w:t xml:space="preserve">  </w:t>
      </w:r>
    </w:p>
    <w:p w:rsidR="003174BF" w:rsidRPr="003A45FB" w:rsidRDefault="003174BF" w:rsidP="003174BF">
      <w:pPr>
        <w:tabs>
          <w:tab w:val="left" w:pos="360"/>
        </w:tabs>
      </w:pPr>
      <w:r w:rsidRPr="003A45FB">
        <w:t>Any student requiring accommodations or services due to a disability must contact Services for Students with Disabilities (SSD) in room 181 of the Student Service Center. SSD can also arrange to provide course material (including this syllabus) in alternative formats if necessary.</w:t>
      </w:r>
    </w:p>
    <w:p w:rsidR="003174BF" w:rsidRPr="003A45FB" w:rsidRDefault="003174BF" w:rsidP="003174BF">
      <w:pPr>
        <w:tabs>
          <w:tab w:val="left" w:pos="360"/>
        </w:tabs>
      </w:pPr>
    </w:p>
    <w:p w:rsidR="003174BF" w:rsidRDefault="003174BF" w:rsidP="003174BF">
      <w:pPr>
        <w:rPr>
          <w:b/>
          <w:i/>
        </w:rPr>
      </w:pPr>
      <w:r>
        <w:rPr>
          <w:b/>
          <w:i/>
        </w:rPr>
        <w:br w:type="page"/>
      </w:r>
    </w:p>
    <w:p w:rsidR="003174BF" w:rsidRPr="003A45FB" w:rsidRDefault="003174BF" w:rsidP="003174BF">
      <w:pPr>
        <w:ind w:right="-630"/>
        <w:rPr>
          <w:b/>
          <w:i/>
        </w:rPr>
      </w:pPr>
      <w:r w:rsidRPr="003A45FB">
        <w:rPr>
          <w:b/>
          <w:i/>
        </w:rPr>
        <w:t>Harassment/Discrimination:</w:t>
      </w:r>
    </w:p>
    <w:p w:rsidR="003174BF" w:rsidRPr="003A45FB" w:rsidRDefault="003174BF" w:rsidP="003174BF">
      <w:r w:rsidRPr="003A45FB">
        <w:t>Weber State University is committed to providing an environment free from harassment and other forms of discrimination based upon race, color, ethnic background, national origin, religion, creed, age, lack of American citizenship, disability, status of veteran of the Vietnam era, sexual orientation or preference or gender, including sexual/gender harassment. Such an environment is a necessary part of a healthy learning and working atmosphere because such discrimination undermines the sense of human dignity and sense of belonging of all people in the environment.  Thus, students in this class should practice professional deportment, and avoid treating others in a manner that is demeaning or derisive in any respect.</w:t>
      </w:r>
    </w:p>
    <w:p w:rsidR="003174BF" w:rsidRPr="003A45FB" w:rsidRDefault="003174BF" w:rsidP="003174BF"/>
    <w:p w:rsidR="003174BF" w:rsidRPr="003A45FB" w:rsidRDefault="003174BF" w:rsidP="003174BF">
      <w:r w:rsidRPr="003A45FB">
        <w:t>While diverse viewpoints and opinions are welcome in this class, in expressing them, we will practice the mutual deference so important in the world of work.  Thus, while I encourage you to share your opinions, when appropriate, you will be expected to do so in a manner that is respectful towards others, even when you disagree with them.</w:t>
      </w:r>
    </w:p>
    <w:p w:rsidR="003174BF" w:rsidRPr="003A45FB" w:rsidRDefault="003174BF" w:rsidP="003174BF"/>
    <w:p w:rsidR="003174BF" w:rsidRPr="003A45FB" w:rsidRDefault="003174BF" w:rsidP="003174BF">
      <w:r w:rsidRPr="003A45FB">
        <w:t xml:space="preserve">If you have questions regarding the university’s policy against discrimination and harassment you may contact the university’s AA/EO office (626-6239) or visit its website:  </w:t>
      </w:r>
      <w:hyperlink r:id="rId34" w:history="1">
        <w:r w:rsidRPr="003A45FB">
          <w:rPr>
            <w:rStyle w:val="Hyperlink"/>
          </w:rPr>
          <w:t>http://departments.weber.edu/aaeeo/</w:t>
        </w:r>
      </w:hyperlink>
    </w:p>
    <w:p w:rsidR="003174BF" w:rsidRDefault="003174BF" w:rsidP="003174BF">
      <w:pPr>
        <w:tabs>
          <w:tab w:val="left" w:pos="360"/>
        </w:tabs>
      </w:pPr>
    </w:p>
    <w:p w:rsidR="003174BF" w:rsidRPr="00056F62" w:rsidRDefault="003174BF" w:rsidP="003174BF">
      <w:pPr>
        <w:tabs>
          <w:tab w:val="left" w:pos="360"/>
        </w:tabs>
        <w:rPr>
          <w:b/>
          <w:i/>
        </w:rPr>
      </w:pPr>
      <w:r w:rsidRPr="00056F62">
        <w:rPr>
          <w:b/>
          <w:i/>
        </w:rPr>
        <w:t>Tech Support</w:t>
      </w:r>
      <w:r>
        <w:rPr>
          <w:b/>
          <w:i/>
        </w:rPr>
        <w:t>:</w:t>
      </w:r>
    </w:p>
    <w:p w:rsidR="003174BF" w:rsidRDefault="003174BF" w:rsidP="003174BF">
      <w:pPr>
        <w:tabs>
          <w:tab w:val="left" w:pos="360"/>
        </w:tabs>
      </w:pPr>
      <w:r>
        <w:t>Tech Support for Online Classes (Canvas LMS)</w:t>
      </w:r>
    </w:p>
    <w:p w:rsidR="003174BF" w:rsidRDefault="003174BF" w:rsidP="003174BF">
      <w:pPr>
        <w:tabs>
          <w:tab w:val="left" w:pos="360"/>
        </w:tabs>
      </w:pPr>
      <w:r>
        <w:t>801-626-6499, or 1-800-848-7770, Option 5 then 1</w:t>
      </w:r>
    </w:p>
    <w:p w:rsidR="003174BF" w:rsidRDefault="003174BF" w:rsidP="003174BF">
      <w:pPr>
        <w:tabs>
          <w:tab w:val="left" w:pos="360"/>
        </w:tabs>
      </w:pPr>
      <w:r>
        <w:t xml:space="preserve"> </w:t>
      </w:r>
    </w:p>
    <w:p w:rsidR="003174BF" w:rsidRDefault="003174BF" w:rsidP="003174BF">
      <w:pPr>
        <w:tabs>
          <w:tab w:val="left" w:pos="360"/>
        </w:tabs>
      </w:pPr>
      <w:r>
        <w:t>Tech Support for eMail and Password Reset</w:t>
      </w:r>
    </w:p>
    <w:p w:rsidR="003174BF" w:rsidRDefault="003174BF" w:rsidP="003174BF">
      <w:pPr>
        <w:tabs>
          <w:tab w:val="left" w:pos="360"/>
        </w:tabs>
      </w:pPr>
      <w:r>
        <w:t>801-626-7777 or 1-800-848-7770, Option 5 then 1</w:t>
      </w:r>
    </w:p>
    <w:p w:rsidR="003174BF" w:rsidRDefault="003174BF" w:rsidP="003174BF">
      <w:pPr>
        <w:tabs>
          <w:tab w:val="left" w:pos="360"/>
        </w:tabs>
      </w:pPr>
    </w:p>
    <w:p w:rsidR="003174BF" w:rsidRDefault="003174BF" w:rsidP="003174BF">
      <w:pPr>
        <w:tabs>
          <w:tab w:val="left" w:pos="360"/>
        </w:tabs>
      </w:pPr>
      <w:r>
        <w:t xml:space="preserve">Canvas “How to’s”: Support Documents: </w:t>
      </w:r>
      <w:hyperlink r:id="rId35" w:history="1">
        <w:r w:rsidRPr="00983334">
          <w:rPr>
            <w:rStyle w:val="Hyperlink"/>
          </w:rPr>
          <w:t>http://departments.weber.edu/ce/distancelearning/CanvasFAQ.aspx</w:t>
        </w:r>
      </w:hyperlink>
    </w:p>
    <w:p w:rsidR="003174BF" w:rsidRDefault="003174BF" w:rsidP="003174BF">
      <w:pPr>
        <w:tabs>
          <w:tab w:val="left" w:pos="360"/>
        </w:tabs>
      </w:pPr>
    </w:p>
    <w:p w:rsidR="003174BF" w:rsidRDefault="003174BF" w:rsidP="003174BF">
      <w:pPr>
        <w:tabs>
          <w:tab w:val="left" w:pos="360"/>
        </w:tabs>
      </w:pPr>
      <w:r>
        <w:t xml:space="preserve">Navigate through this Demo course to learn how to use Canvas: </w:t>
      </w:r>
    </w:p>
    <w:p w:rsidR="003174BF" w:rsidRDefault="003174BF" w:rsidP="003174BF">
      <w:pPr>
        <w:tabs>
          <w:tab w:val="left" w:pos="360"/>
        </w:tabs>
      </w:pPr>
      <w:hyperlink r:id="rId36" w:history="1">
        <w:r w:rsidRPr="00983334">
          <w:rPr>
            <w:rStyle w:val="Hyperlink"/>
          </w:rPr>
          <w:t>https://learn-wsu.uen.org/courses/8878</w:t>
        </w:r>
      </w:hyperlink>
    </w:p>
    <w:p w:rsidR="003174BF" w:rsidRPr="003A45FB" w:rsidRDefault="003174BF" w:rsidP="003174BF">
      <w:pPr>
        <w:tabs>
          <w:tab w:val="left" w:pos="360"/>
        </w:tabs>
      </w:pPr>
    </w:p>
    <w:p w:rsidR="003174BF" w:rsidRPr="000D50D9" w:rsidRDefault="003174BF" w:rsidP="003174BF">
      <w:pPr>
        <w:tabs>
          <w:tab w:val="left" w:pos="360"/>
        </w:tabs>
        <w:jc w:val="center"/>
        <w:rPr>
          <w:sz w:val="22"/>
          <w:szCs w:val="22"/>
        </w:rPr>
      </w:pPr>
      <w:r w:rsidRPr="000D50D9">
        <w:rPr>
          <w:b/>
          <w:i/>
          <w:sz w:val="22"/>
          <w:szCs w:val="22"/>
        </w:rPr>
        <w:t>The instructor reserves the right to make changes/additions to the syllabus and will ensure that students who are present in class have a voice in accepting changes. All changes made to the course syllabus will be in favor of the student</w:t>
      </w:r>
      <w:r>
        <w:rPr>
          <w:b/>
          <w:i/>
          <w:sz w:val="22"/>
          <w:szCs w:val="22"/>
        </w:rPr>
        <w:t>.</w:t>
      </w:r>
    </w:p>
    <w:p w:rsidR="003174BF" w:rsidRDefault="003174BF" w:rsidP="003174BF"/>
    <w:p w:rsidR="003174BF" w:rsidRDefault="003174BF" w:rsidP="003174BF"/>
    <w:p w:rsidR="003174BF" w:rsidRDefault="003174BF">
      <w:pPr>
        <w:pStyle w:val="BodyA"/>
        <w:rPr>
          <w:rFonts w:ascii="Times New Roman" w:hAnsi="Times New Roman"/>
          <w:szCs w:val="24"/>
        </w:rPr>
      </w:pPr>
    </w:p>
    <w:sectPr w:rsidR="003174BF" w:rsidSect="00DB0EE5">
      <w:headerReference w:type="even" r:id="rId37"/>
      <w:headerReference w:type="default" r:id="rId38"/>
      <w:footerReference w:type="even" r:id="rId39"/>
      <w:footerReference w:type="default" r:id="rId40"/>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79" w:rsidRDefault="005A0C79">
      <w:r>
        <w:separator/>
      </w:r>
    </w:p>
  </w:endnote>
  <w:endnote w:type="continuationSeparator" w:id="0">
    <w:p w:rsidR="005A0C79" w:rsidRDefault="005A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3A" w:rsidRDefault="003B703A">
    <w:pPr>
      <w:pStyle w:val="HeaderFooterA"/>
      <w:tabs>
        <w:tab w:val="clear" w:pos="9360"/>
        <w:tab w:val="right" w:pos="9340"/>
      </w:tabs>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3A" w:rsidRDefault="003B703A">
    <w:pPr>
      <w:pStyle w:val="HeaderFooterA"/>
      <w:tabs>
        <w:tab w:val="clear" w:pos="9360"/>
        <w:tab w:val="right" w:pos="9340"/>
      </w:tabs>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79" w:rsidRDefault="005A0C79">
      <w:r>
        <w:separator/>
      </w:r>
    </w:p>
  </w:footnote>
  <w:footnote w:type="continuationSeparator" w:id="0">
    <w:p w:rsidR="005A0C79" w:rsidRDefault="005A0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E5" w:rsidRDefault="00DB0EE5">
    <w:pPr>
      <w:pStyle w:val="Header"/>
      <w:jc w:val="right"/>
    </w:pPr>
    <w:r>
      <w:fldChar w:fldCharType="begin"/>
    </w:r>
    <w:r>
      <w:instrText xml:space="preserve"> PAGE   \* MERGEFORMAT </w:instrText>
    </w:r>
    <w:r>
      <w:fldChar w:fldCharType="separate"/>
    </w:r>
    <w:r>
      <w:rPr>
        <w:noProof/>
      </w:rPr>
      <w:t>2</w:t>
    </w:r>
    <w:r>
      <w:rPr>
        <w:noProof/>
      </w:rPr>
      <w:fldChar w:fldCharType="end"/>
    </w:r>
  </w:p>
  <w:p w:rsidR="003B703A" w:rsidRDefault="003B703A">
    <w:pPr>
      <w:pStyle w:val="HeaderFooterA"/>
      <w:tabs>
        <w:tab w:val="clear" w:pos="9360"/>
        <w:tab w:val="right" w:pos="9340"/>
      </w:tabs>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E5" w:rsidRDefault="00DB0EE5">
    <w:pPr>
      <w:pStyle w:val="Header"/>
      <w:jc w:val="right"/>
    </w:pPr>
    <w:r>
      <w:fldChar w:fldCharType="begin"/>
    </w:r>
    <w:r>
      <w:instrText xml:space="preserve"> PAGE   \* MERGEFORMAT </w:instrText>
    </w:r>
    <w:r>
      <w:fldChar w:fldCharType="separate"/>
    </w:r>
    <w:r w:rsidR="00320205">
      <w:rPr>
        <w:noProof/>
      </w:rPr>
      <w:t>11</w:t>
    </w:r>
    <w:r>
      <w:rPr>
        <w:noProof/>
      </w:rPr>
      <w:fldChar w:fldCharType="end"/>
    </w:r>
  </w:p>
  <w:p w:rsidR="003B703A" w:rsidRDefault="003B703A">
    <w:pPr>
      <w:pStyle w:val="HeaderFooterA"/>
      <w:tabs>
        <w:tab w:val="clear" w:pos="9360"/>
        <w:tab w:val="right" w:pos="9340"/>
      </w:tabs>
      <w:rPr>
        <w:rFonts w:ascii="Times New Roman" w:eastAsia="Times New Roman" w:hAnsi="Times New Roman"/>
        <w:color w:val="auto"/>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lvlText w:val="%1."/>
      <w:lvlJc w:val="left"/>
      <w:pPr>
        <w:tabs>
          <w:tab w:val="num" w:pos="293"/>
        </w:tabs>
        <w:ind w:left="293" w:firstLine="0"/>
      </w:pPr>
      <w:rPr>
        <w:rFonts w:hint="default"/>
        <w:color w:val="000000"/>
        <w:position w:val="0"/>
        <w:sz w:val="24"/>
      </w:rPr>
    </w:lvl>
    <w:lvl w:ilvl="1">
      <w:start w:val="1"/>
      <w:numFmt w:val="upperLetter"/>
      <w:suff w:val="nothing"/>
      <w:lvlText w:val="%2."/>
      <w:lvlJc w:val="left"/>
      <w:pPr>
        <w:ind w:left="0" w:firstLine="1013"/>
      </w:pPr>
      <w:rPr>
        <w:rFonts w:hint="default"/>
        <w:color w:val="000000"/>
        <w:position w:val="0"/>
        <w:sz w:val="24"/>
      </w:rPr>
    </w:lvl>
    <w:lvl w:ilvl="2">
      <w:start w:val="1"/>
      <w:numFmt w:val="upperLetter"/>
      <w:suff w:val="nothing"/>
      <w:lvlText w:val="%3."/>
      <w:lvlJc w:val="left"/>
      <w:pPr>
        <w:ind w:left="0" w:firstLine="1733"/>
      </w:pPr>
      <w:rPr>
        <w:rFonts w:hint="default"/>
        <w:color w:val="000000"/>
        <w:position w:val="0"/>
        <w:sz w:val="24"/>
      </w:rPr>
    </w:lvl>
    <w:lvl w:ilvl="3">
      <w:start w:val="1"/>
      <w:numFmt w:val="upperLetter"/>
      <w:suff w:val="nothing"/>
      <w:lvlText w:val="%4."/>
      <w:lvlJc w:val="left"/>
      <w:pPr>
        <w:ind w:left="0" w:firstLine="2453"/>
      </w:pPr>
      <w:rPr>
        <w:rFonts w:hint="default"/>
        <w:color w:val="000000"/>
        <w:position w:val="0"/>
        <w:sz w:val="24"/>
      </w:rPr>
    </w:lvl>
    <w:lvl w:ilvl="4">
      <w:start w:val="1"/>
      <w:numFmt w:val="upperLetter"/>
      <w:suff w:val="nothing"/>
      <w:lvlText w:val="%5."/>
      <w:lvlJc w:val="left"/>
      <w:pPr>
        <w:ind w:left="0" w:firstLine="3173"/>
      </w:pPr>
      <w:rPr>
        <w:rFonts w:hint="default"/>
        <w:color w:val="000000"/>
        <w:position w:val="0"/>
        <w:sz w:val="24"/>
      </w:rPr>
    </w:lvl>
    <w:lvl w:ilvl="5">
      <w:start w:val="1"/>
      <w:numFmt w:val="upperLetter"/>
      <w:suff w:val="nothing"/>
      <w:lvlText w:val="%6."/>
      <w:lvlJc w:val="left"/>
      <w:pPr>
        <w:ind w:left="0" w:firstLine="3893"/>
      </w:pPr>
      <w:rPr>
        <w:rFonts w:hint="default"/>
        <w:color w:val="000000"/>
        <w:position w:val="0"/>
        <w:sz w:val="24"/>
      </w:rPr>
    </w:lvl>
    <w:lvl w:ilvl="6">
      <w:start w:val="1"/>
      <w:numFmt w:val="upperLetter"/>
      <w:suff w:val="nothing"/>
      <w:lvlText w:val="%7."/>
      <w:lvlJc w:val="left"/>
      <w:pPr>
        <w:ind w:left="0" w:firstLine="4613"/>
      </w:pPr>
      <w:rPr>
        <w:rFonts w:hint="default"/>
        <w:color w:val="000000"/>
        <w:position w:val="0"/>
        <w:sz w:val="24"/>
      </w:rPr>
    </w:lvl>
    <w:lvl w:ilvl="7">
      <w:start w:val="1"/>
      <w:numFmt w:val="upperLetter"/>
      <w:suff w:val="nothing"/>
      <w:lvlText w:val="%8."/>
      <w:lvlJc w:val="left"/>
      <w:pPr>
        <w:ind w:left="0" w:firstLine="5333"/>
      </w:pPr>
      <w:rPr>
        <w:rFonts w:hint="default"/>
        <w:color w:val="000000"/>
        <w:position w:val="0"/>
        <w:sz w:val="24"/>
      </w:rPr>
    </w:lvl>
    <w:lvl w:ilvl="8">
      <w:start w:val="1"/>
      <w:numFmt w:val="upperLetter"/>
      <w:suff w:val="nothing"/>
      <w:lvlText w:val="%9."/>
      <w:lvlJc w:val="left"/>
      <w:pPr>
        <w:ind w:left="0" w:firstLine="6053"/>
      </w:pPr>
      <w:rPr>
        <w:rFonts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267"/>
        </w:tabs>
        <w:ind w:left="267" w:firstLine="0"/>
      </w:pPr>
      <w:rPr>
        <w:rFonts w:hint="default"/>
        <w:color w:val="000000"/>
        <w:position w:val="0"/>
        <w:sz w:val="24"/>
      </w:rPr>
    </w:lvl>
    <w:lvl w:ilvl="1">
      <w:start w:val="1"/>
      <w:numFmt w:val="lowerLetter"/>
      <w:suff w:val="nothing"/>
      <w:lvlText w:val="%2."/>
      <w:lvlJc w:val="left"/>
      <w:pPr>
        <w:ind w:left="0" w:firstLine="987"/>
      </w:pPr>
      <w:rPr>
        <w:rFonts w:hint="default"/>
        <w:color w:val="000000"/>
        <w:position w:val="0"/>
        <w:sz w:val="24"/>
      </w:rPr>
    </w:lvl>
    <w:lvl w:ilvl="2">
      <w:start w:val="1"/>
      <w:numFmt w:val="lowerLetter"/>
      <w:suff w:val="nothing"/>
      <w:lvlText w:val="%3."/>
      <w:lvlJc w:val="left"/>
      <w:pPr>
        <w:ind w:left="0" w:firstLine="1707"/>
      </w:pPr>
      <w:rPr>
        <w:rFonts w:hint="default"/>
        <w:color w:val="000000"/>
        <w:position w:val="0"/>
        <w:sz w:val="24"/>
      </w:rPr>
    </w:lvl>
    <w:lvl w:ilvl="3">
      <w:start w:val="1"/>
      <w:numFmt w:val="lowerLetter"/>
      <w:suff w:val="nothing"/>
      <w:lvlText w:val="%4."/>
      <w:lvlJc w:val="left"/>
      <w:pPr>
        <w:ind w:left="0" w:firstLine="2427"/>
      </w:pPr>
      <w:rPr>
        <w:rFonts w:hint="default"/>
        <w:color w:val="000000"/>
        <w:position w:val="0"/>
        <w:sz w:val="24"/>
      </w:rPr>
    </w:lvl>
    <w:lvl w:ilvl="4">
      <w:start w:val="1"/>
      <w:numFmt w:val="lowerLetter"/>
      <w:suff w:val="nothing"/>
      <w:lvlText w:val="%5."/>
      <w:lvlJc w:val="left"/>
      <w:pPr>
        <w:ind w:left="0" w:firstLine="3147"/>
      </w:pPr>
      <w:rPr>
        <w:rFonts w:hint="default"/>
        <w:color w:val="000000"/>
        <w:position w:val="0"/>
        <w:sz w:val="24"/>
      </w:rPr>
    </w:lvl>
    <w:lvl w:ilvl="5">
      <w:start w:val="1"/>
      <w:numFmt w:val="lowerLetter"/>
      <w:suff w:val="nothing"/>
      <w:lvlText w:val="%6."/>
      <w:lvlJc w:val="left"/>
      <w:pPr>
        <w:ind w:left="0" w:firstLine="3867"/>
      </w:pPr>
      <w:rPr>
        <w:rFonts w:hint="default"/>
        <w:color w:val="000000"/>
        <w:position w:val="0"/>
        <w:sz w:val="24"/>
      </w:rPr>
    </w:lvl>
    <w:lvl w:ilvl="6">
      <w:start w:val="1"/>
      <w:numFmt w:val="lowerLetter"/>
      <w:suff w:val="nothing"/>
      <w:lvlText w:val="%7."/>
      <w:lvlJc w:val="left"/>
      <w:pPr>
        <w:ind w:left="0" w:firstLine="4587"/>
      </w:pPr>
      <w:rPr>
        <w:rFonts w:hint="default"/>
        <w:color w:val="000000"/>
        <w:position w:val="0"/>
        <w:sz w:val="24"/>
      </w:rPr>
    </w:lvl>
    <w:lvl w:ilvl="7">
      <w:start w:val="1"/>
      <w:numFmt w:val="lowerLetter"/>
      <w:suff w:val="nothing"/>
      <w:lvlText w:val="%8."/>
      <w:lvlJc w:val="left"/>
      <w:pPr>
        <w:ind w:left="0" w:firstLine="5307"/>
      </w:pPr>
      <w:rPr>
        <w:rFonts w:hint="default"/>
        <w:color w:val="000000"/>
        <w:position w:val="0"/>
        <w:sz w:val="24"/>
      </w:rPr>
    </w:lvl>
    <w:lvl w:ilvl="8">
      <w:start w:val="1"/>
      <w:numFmt w:val="lowerLetter"/>
      <w:suff w:val="nothing"/>
      <w:lvlText w:val="%9."/>
      <w:lvlJc w:val="left"/>
      <w:pPr>
        <w:ind w:left="0" w:firstLine="6027"/>
      </w:pPr>
      <w:rPr>
        <w:rFonts w:hint="default"/>
        <w:color w:val="000000"/>
        <w:position w:val="0"/>
        <w:sz w:val="24"/>
      </w:rPr>
    </w:lvl>
  </w:abstractNum>
  <w:abstractNum w:abstractNumId="2">
    <w:nsid w:val="00000003"/>
    <w:multiLevelType w:val="multilevel"/>
    <w:tmpl w:val="894EE875"/>
    <w:lvl w:ilvl="0">
      <w:start w:val="2"/>
      <w:numFmt w:val="upperLetter"/>
      <w:lvlText w:val="%1."/>
      <w:lvlJc w:val="left"/>
      <w:pPr>
        <w:tabs>
          <w:tab w:val="num" w:pos="293"/>
        </w:tabs>
        <w:ind w:left="293" w:firstLine="0"/>
      </w:pPr>
      <w:rPr>
        <w:rFonts w:hint="default"/>
        <w:color w:val="000000"/>
        <w:position w:val="0"/>
        <w:sz w:val="24"/>
      </w:rPr>
    </w:lvl>
    <w:lvl w:ilvl="1">
      <w:start w:val="1"/>
      <w:numFmt w:val="upperLetter"/>
      <w:suff w:val="nothing"/>
      <w:lvlText w:val="%2."/>
      <w:lvlJc w:val="left"/>
      <w:pPr>
        <w:ind w:left="0" w:firstLine="1013"/>
      </w:pPr>
      <w:rPr>
        <w:rFonts w:hint="default"/>
        <w:color w:val="000000"/>
        <w:position w:val="0"/>
        <w:sz w:val="24"/>
      </w:rPr>
    </w:lvl>
    <w:lvl w:ilvl="2">
      <w:start w:val="1"/>
      <w:numFmt w:val="upperLetter"/>
      <w:suff w:val="nothing"/>
      <w:lvlText w:val="%3."/>
      <w:lvlJc w:val="left"/>
      <w:pPr>
        <w:ind w:left="0" w:firstLine="1733"/>
      </w:pPr>
      <w:rPr>
        <w:rFonts w:hint="default"/>
        <w:color w:val="000000"/>
        <w:position w:val="0"/>
        <w:sz w:val="24"/>
      </w:rPr>
    </w:lvl>
    <w:lvl w:ilvl="3">
      <w:start w:val="1"/>
      <w:numFmt w:val="upperLetter"/>
      <w:suff w:val="nothing"/>
      <w:lvlText w:val="%4."/>
      <w:lvlJc w:val="left"/>
      <w:pPr>
        <w:ind w:left="0" w:firstLine="2453"/>
      </w:pPr>
      <w:rPr>
        <w:rFonts w:hint="default"/>
        <w:color w:val="000000"/>
        <w:position w:val="0"/>
        <w:sz w:val="24"/>
      </w:rPr>
    </w:lvl>
    <w:lvl w:ilvl="4">
      <w:start w:val="1"/>
      <w:numFmt w:val="upperLetter"/>
      <w:suff w:val="nothing"/>
      <w:lvlText w:val="%5."/>
      <w:lvlJc w:val="left"/>
      <w:pPr>
        <w:ind w:left="0" w:firstLine="3173"/>
      </w:pPr>
      <w:rPr>
        <w:rFonts w:hint="default"/>
        <w:color w:val="000000"/>
        <w:position w:val="0"/>
        <w:sz w:val="24"/>
      </w:rPr>
    </w:lvl>
    <w:lvl w:ilvl="5">
      <w:start w:val="1"/>
      <w:numFmt w:val="upperLetter"/>
      <w:suff w:val="nothing"/>
      <w:lvlText w:val="%6."/>
      <w:lvlJc w:val="left"/>
      <w:pPr>
        <w:ind w:left="0" w:firstLine="3893"/>
      </w:pPr>
      <w:rPr>
        <w:rFonts w:hint="default"/>
        <w:color w:val="000000"/>
        <w:position w:val="0"/>
        <w:sz w:val="24"/>
      </w:rPr>
    </w:lvl>
    <w:lvl w:ilvl="6">
      <w:start w:val="1"/>
      <w:numFmt w:val="upperLetter"/>
      <w:suff w:val="nothing"/>
      <w:lvlText w:val="%7."/>
      <w:lvlJc w:val="left"/>
      <w:pPr>
        <w:ind w:left="0" w:firstLine="4613"/>
      </w:pPr>
      <w:rPr>
        <w:rFonts w:hint="default"/>
        <w:color w:val="000000"/>
        <w:position w:val="0"/>
        <w:sz w:val="24"/>
      </w:rPr>
    </w:lvl>
    <w:lvl w:ilvl="7">
      <w:start w:val="1"/>
      <w:numFmt w:val="upperLetter"/>
      <w:suff w:val="nothing"/>
      <w:lvlText w:val="%8."/>
      <w:lvlJc w:val="left"/>
      <w:pPr>
        <w:ind w:left="0" w:firstLine="5333"/>
      </w:pPr>
      <w:rPr>
        <w:rFonts w:hint="default"/>
        <w:color w:val="000000"/>
        <w:position w:val="0"/>
        <w:sz w:val="24"/>
      </w:rPr>
    </w:lvl>
    <w:lvl w:ilvl="8">
      <w:start w:val="1"/>
      <w:numFmt w:val="upperLetter"/>
      <w:suff w:val="nothing"/>
      <w:lvlText w:val="%9."/>
      <w:lvlJc w:val="left"/>
      <w:pPr>
        <w:ind w:left="0" w:firstLine="6053"/>
      </w:pPr>
      <w:rPr>
        <w:rFonts w:hint="default"/>
        <w:color w:val="000000"/>
        <w:position w:val="0"/>
        <w:sz w:val="24"/>
      </w:rPr>
    </w:lvl>
  </w:abstractNum>
  <w:abstractNum w:abstractNumId="3">
    <w:nsid w:val="00000004"/>
    <w:multiLevelType w:val="multilevel"/>
    <w:tmpl w:val="894EE876"/>
    <w:lvl w:ilvl="0">
      <w:start w:val="1"/>
      <w:numFmt w:val="lowerLetter"/>
      <w:lvlText w:val="%1."/>
      <w:lvlJc w:val="left"/>
      <w:pPr>
        <w:tabs>
          <w:tab w:val="num" w:pos="267"/>
        </w:tabs>
        <w:ind w:left="267" w:firstLine="0"/>
      </w:pPr>
      <w:rPr>
        <w:rFonts w:hint="default"/>
        <w:color w:val="000000"/>
        <w:position w:val="0"/>
        <w:sz w:val="24"/>
      </w:rPr>
    </w:lvl>
    <w:lvl w:ilvl="1">
      <w:start w:val="1"/>
      <w:numFmt w:val="lowerLetter"/>
      <w:suff w:val="nothing"/>
      <w:lvlText w:val="%2."/>
      <w:lvlJc w:val="left"/>
      <w:pPr>
        <w:ind w:left="0" w:firstLine="987"/>
      </w:pPr>
      <w:rPr>
        <w:rFonts w:hint="default"/>
        <w:color w:val="000000"/>
        <w:position w:val="0"/>
        <w:sz w:val="24"/>
      </w:rPr>
    </w:lvl>
    <w:lvl w:ilvl="2">
      <w:start w:val="1"/>
      <w:numFmt w:val="lowerLetter"/>
      <w:suff w:val="nothing"/>
      <w:lvlText w:val="%3."/>
      <w:lvlJc w:val="left"/>
      <w:pPr>
        <w:ind w:left="0" w:firstLine="1707"/>
      </w:pPr>
      <w:rPr>
        <w:rFonts w:hint="default"/>
        <w:color w:val="000000"/>
        <w:position w:val="0"/>
        <w:sz w:val="24"/>
      </w:rPr>
    </w:lvl>
    <w:lvl w:ilvl="3">
      <w:start w:val="1"/>
      <w:numFmt w:val="lowerLetter"/>
      <w:suff w:val="nothing"/>
      <w:lvlText w:val="%4."/>
      <w:lvlJc w:val="left"/>
      <w:pPr>
        <w:ind w:left="0" w:firstLine="2427"/>
      </w:pPr>
      <w:rPr>
        <w:rFonts w:hint="default"/>
        <w:color w:val="000000"/>
        <w:position w:val="0"/>
        <w:sz w:val="24"/>
      </w:rPr>
    </w:lvl>
    <w:lvl w:ilvl="4">
      <w:start w:val="1"/>
      <w:numFmt w:val="lowerLetter"/>
      <w:suff w:val="nothing"/>
      <w:lvlText w:val="%5."/>
      <w:lvlJc w:val="left"/>
      <w:pPr>
        <w:ind w:left="0" w:firstLine="3147"/>
      </w:pPr>
      <w:rPr>
        <w:rFonts w:hint="default"/>
        <w:color w:val="000000"/>
        <w:position w:val="0"/>
        <w:sz w:val="24"/>
      </w:rPr>
    </w:lvl>
    <w:lvl w:ilvl="5">
      <w:start w:val="1"/>
      <w:numFmt w:val="lowerLetter"/>
      <w:suff w:val="nothing"/>
      <w:lvlText w:val="%6."/>
      <w:lvlJc w:val="left"/>
      <w:pPr>
        <w:ind w:left="0" w:firstLine="3867"/>
      </w:pPr>
      <w:rPr>
        <w:rFonts w:hint="default"/>
        <w:color w:val="000000"/>
        <w:position w:val="0"/>
        <w:sz w:val="24"/>
      </w:rPr>
    </w:lvl>
    <w:lvl w:ilvl="6">
      <w:start w:val="1"/>
      <w:numFmt w:val="lowerLetter"/>
      <w:suff w:val="nothing"/>
      <w:lvlText w:val="%7."/>
      <w:lvlJc w:val="left"/>
      <w:pPr>
        <w:ind w:left="0" w:firstLine="4587"/>
      </w:pPr>
      <w:rPr>
        <w:rFonts w:hint="default"/>
        <w:color w:val="000000"/>
        <w:position w:val="0"/>
        <w:sz w:val="24"/>
      </w:rPr>
    </w:lvl>
    <w:lvl w:ilvl="7">
      <w:start w:val="1"/>
      <w:numFmt w:val="lowerLetter"/>
      <w:suff w:val="nothing"/>
      <w:lvlText w:val="%8."/>
      <w:lvlJc w:val="left"/>
      <w:pPr>
        <w:ind w:left="0" w:firstLine="5307"/>
      </w:pPr>
      <w:rPr>
        <w:rFonts w:hint="default"/>
        <w:color w:val="000000"/>
        <w:position w:val="0"/>
        <w:sz w:val="24"/>
      </w:rPr>
    </w:lvl>
    <w:lvl w:ilvl="8">
      <w:start w:val="1"/>
      <w:numFmt w:val="lowerLetter"/>
      <w:suff w:val="nothing"/>
      <w:lvlText w:val="%9."/>
      <w:lvlJc w:val="left"/>
      <w:pPr>
        <w:ind w:left="0" w:firstLine="6027"/>
      </w:pPr>
      <w:rPr>
        <w:rFonts w:hint="default"/>
        <w:color w:val="000000"/>
        <w:position w:val="0"/>
        <w:sz w:val="24"/>
      </w:rPr>
    </w:lvl>
  </w:abstractNum>
  <w:abstractNum w:abstractNumId="4">
    <w:nsid w:val="04A5500B"/>
    <w:multiLevelType w:val="multilevel"/>
    <w:tmpl w:val="D594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910A8"/>
    <w:multiLevelType w:val="hybridMultilevel"/>
    <w:tmpl w:val="994CA268"/>
    <w:lvl w:ilvl="0" w:tplc="F5C8BBF8">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2F74"/>
    <w:rsid w:val="000B2625"/>
    <w:rsid w:val="0024796C"/>
    <w:rsid w:val="002D452E"/>
    <w:rsid w:val="003174BF"/>
    <w:rsid w:val="00320205"/>
    <w:rsid w:val="003B703A"/>
    <w:rsid w:val="00410D5B"/>
    <w:rsid w:val="004F0367"/>
    <w:rsid w:val="00552F74"/>
    <w:rsid w:val="005A0C79"/>
    <w:rsid w:val="00687EE3"/>
    <w:rsid w:val="006E604F"/>
    <w:rsid w:val="00720C72"/>
    <w:rsid w:val="007B31AC"/>
    <w:rsid w:val="00994445"/>
    <w:rsid w:val="00A242A1"/>
    <w:rsid w:val="00A765E1"/>
    <w:rsid w:val="00A908B9"/>
    <w:rsid w:val="00C32A8B"/>
    <w:rsid w:val="00D526F0"/>
    <w:rsid w:val="00D640B6"/>
    <w:rsid w:val="00DB0EE5"/>
    <w:rsid w:val="00DE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locked/>
    <w:rsid w:val="007B31AC"/>
    <w:pPr>
      <w:keepNext/>
      <w:widowControl w:val="0"/>
      <w:autoSpaceDE w:val="0"/>
      <w:autoSpaceDN w:val="0"/>
      <w:adjustRightInd w:val="0"/>
      <w:ind w:left="2160" w:hanging="720"/>
      <w:jc w:val="center"/>
      <w:outlineLvl w:val="2"/>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character" w:customStyle="1" w:styleId="Heading3Char">
    <w:name w:val="Heading 3 Char"/>
    <w:link w:val="Heading3"/>
    <w:rsid w:val="007B31AC"/>
    <w:rPr>
      <w:b/>
      <w:bCs/>
      <w:szCs w:val="24"/>
    </w:rPr>
  </w:style>
  <w:style w:type="character" w:styleId="Hyperlink">
    <w:name w:val="Hyperlink"/>
    <w:locked/>
    <w:rsid w:val="003174BF"/>
    <w:rPr>
      <w:color w:val="0000FF"/>
      <w:u w:val="single"/>
    </w:rPr>
  </w:style>
  <w:style w:type="character" w:styleId="Strong">
    <w:name w:val="Strong"/>
    <w:qFormat/>
    <w:locked/>
    <w:rsid w:val="003174BF"/>
    <w:rPr>
      <w:b/>
      <w:bCs/>
    </w:rPr>
  </w:style>
  <w:style w:type="paragraph" w:styleId="NormalWeb">
    <w:name w:val="Normal (Web)"/>
    <w:basedOn w:val="Normal"/>
    <w:uiPriority w:val="99"/>
    <w:unhideWhenUsed/>
    <w:locked/>
    <w:rsid w:val="002D452E"/>
    <w:pPr>
      <w:spacing w:before="100" w:beforeAutospacing="1" w:after="100" w:afterAutospacing="1"/>
    </w:pPr>
  </w:style>
  <w:style w:type="paragraph" w:styleId="Header">
    <w:name w:val="header"/>
    <w:basedOn w:val="Normal"/>
    <w:link w:val="HeaderChar"/>
    <w:uiPriority w:val="99"/>
    <w:locked/>
    <w:rsid w:val="00DB0EE5"/>
    <w:pPr>
      <w:tabs>
        <w:tab w:val="center" w:pos="4680"/>
        <w:tab w:val="right" w:pos="9360"/>
      </w:tabs>
    </w:pPr>
  </w:style>
  <w:style w:type="character" w:customStyle="1" w:styleId="HeaderChar">
    <w:name w:val="Header Char"/>
    <w:link w:val="Header"/>
    <w:uiPriority w:val="99"/>
    <w:rsid w:val="00DB0EE5"/>
    <w:rPr>
      <w:sz w:val="24"/>
      <w:szCs w:val="24"/>
    </w:rPr>
  </w:style>
  <w:style w:type="paragraph" w:styleId="Footer">
    <w:name w:val="footer"/>
    <w:basedOn w:val="Normal"/>
    <w:link w:val="FooterChar"/>
    <w:locked/>
    <w:rsid w:val="00DB0EE5"/>
    <w:pPr>
      <w:tabs>
        <w:tab w:val="center" w:pos="4680"/>
        <w:tab w:val="right" w:pos="9360"/>
      </w:tabs>
    </w:pPr>
  </w:style>
  <w:style w:type="character" w:customStyle="1" w:styleId="FooterChar">
    <w:name w:val="Footer Char"/>
    <w:link w:val="Footer"/>
    <w:rsid w:val="00DB0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30895">
      <w:bodyDiv w:val="1"/>
      <w:marLeft w:val="0"/>
      <w:marRight w:val="0"/>
      <w:marTop w:val="0"/>
      <w:marBottom w:val="0"/>
      <w:divBdr>
        <w:top w:val="none" w:sz="0" w:space="0" w:color="auto"/>
        <w:left w:val="none" w:sz="0" w:space="0" w:color="auto"/>
        <w:bottom w:val="none" w:sz="0" w:space="0" w:color="auto"/>
        <w:right w:val="none" w:sz="0" w:space="0" w:color="auto"/>
      </w:divBdr>
      <w:divsChild>
        <w:div w:id="122315033">
          <w:marLeft w:val="0"/>
          <w:marRight w:val="0"/>
          <w:marTop w:val="0"/>
          <w:marBottom w:val="0"/>
          <w:divBdr>
            <w:top w:val="none" w:sz="0" w:space="0" w:color="auto"/>
            <w:left w:val="none" w:sz="0" w:space="0" w:color="auto"/>
            <w:bottom w:val="none" w:sz="0" w:space="0" w:color="auto"/>
            <w:right w:val="none" w:sz="0" w:space="0" w:color="auto"/>
          </w:divBdr>
          <w:divsChild>
            <w:div w:id="1118530546">
              <w:marLeft w:val="0"/>
              <w:marRight w:val="0"/>
              <w:marTop w:val="0"/>
              <w:marBottom w:val="0"/>
              <w:divBdr>
                <w:top w:val="none" w:sz="0" w:space="0" w:color="auto"/>
                <w:left w:val="none" w:sz="0" w:space="0" w:color="auto"/>
                <w:bottom w:val="none" w:sz="0" w:space="0" w:color="auto"/>
                <w:right w:val="none" w:sz="0" w:space="0" w:color="auto"/>
              </w:divBdr>
            </w:div>
            <w:div w:id="1521703706">
              <w:marLeft w:val="0"/>
              <w:marRight w:val="0"/>
              <w:marTop w:val="0"/>
              <w:marBottom w:val="0"/>
              <w:divBdr>
                <w:top w:val="none" w:sz="0" w:space="0" w:color="auto"/>
                <w:left w:val="none" w:sz="0" w:space="0" w:color="auto"/>
                <w:bottom w:val="none" w:sz="0" w:space="0" w:color="auto"/>
                <w:right w:val="none" w:sz="0" w:space="0" w:color="auto"/>
              </w:divBdr>
            </w:div>
          </w:divsChild>
        </w:div>
        <w:div w:id="247662965">
          <w:marLeft w:val="0"/>
          <w:marRight w:val="0"/>
          <w:marTop w:val="0"/>
          <w:marBottom w:val="0"/>
          <w:divBdr>
            <w:top w:val="none" w:sz="0" w:space="0" w:color="auto"/>
            <w:left w:val="none" w:sz="0" w:space="0" w:color="auto"/>
            <w:bottom w:val="none" w:sz="0" w:space="0" w:color="auto"/>
            <w:right w:val="none" w:sz="0" w:space="0" w:color="auto"/>
          </w:divBdr>
          <w:divsChild>
            <w:div w:id="2146121418">
              <w:marLeft w:val="0"/>
              <w:marRight w:val="0"/>
              <w:marTop w:val="0"/>
              <w:marBottom w:val="0"/>
              <w:divBdr>
                <w:top w:val="none" w:sz="0" w:space="0" w:color="auto"/>
                <w:left w:val="none" w:sz="0" w:space="0" w:color="auto"/>
                <w:bottom w:val="none" w:sz="0" w:space="0" w:color="auto"/>
                <w:right w:val="none" w:sz="0" w:space="0" w:color="auto"/>
              </w:divBdr>
            </w:div>
          </w:divsChild>
        </w:div>
        <w:div w:id="394862530">
          <w:marLeft w:val="0"/>
          <w:marRight w:val="0"/>
          <w:marTop w:val="0"/>
          <w:marBottom w:val="0"/>
          <w:divBdr>
            <w:top w:val="none" w:sz="0" w:space="0" w:color="auto"/>
            <w:left w:val="none" w:sz="0" w:space="0" w:color="auto"/>
            <w:bottom w:val="none" w:sz="0" w:space="0" w:color="auto"/>
            <w:right w:val="none" w:sz="0" w:space="0" w:color="auto"/>
          </w:divBdr>
          <w:divsChild>
            <w:div w:id="823738680">
              <w:marLeft w:val="0"/>
              <w:marRight w:val="0"/>
              <w:marTop w:val="0"/>
              <w:marBottom w:val="0"/>
              <w:divBdr>
                <w:top w:val="none" w:sz="0" w:space="0" w:color="auto"/>
                <w:left w:val="none" w:sz="0" w:space="0" w:color="auto"/>
                <w:bottom w:val="none" w:sz="0" w:space="0" w:color="auto"/>
                <w:right w:val="none" w:sz="0" w:space="0" w:color="auto"/>
              </w:divBdr>
            </w:div>
          </w:divsChild>
        </w:div>
        <w:div w:id="818617996">
          <w:marLeft w:val="0"/>
          <w:marRight w:val="0"/>
          <w:marTop w:val="0"/>
          <w:marBottom w:val="0"/>
          <w:divBdr>
            <w:top w:val="none" w:sz="0" w:space="0" w:color="auto"/>
            <w:left w:val="none" w:sz="0" w:space="0" w:color="auto"/>
            <w:bottom w:val="none" w:sz="0" w:space="0" w:color="auto"/>
            <w:right w:val="none" w:sz="0" w:space="0" w:color="auto"/>
          </w:divBdr>
          <w:divsChild>
            <w:div w:id="911157052">
              <w:marLeft w:val="0"/>
              <w:marRight w:val="0"/>
              <w:marTop w:val="0"/>
              <w:marBottom w:val="0"/>
              <w:divBdr>
                <w:top w:val="none" w:sz="0" w:space="0" w:color="auto"/>
                <w:left w:val="none" w:sz="0" w:space="0" w:color="auto"/>
                <w:bottom w:val="none" w:sz="0" w:space="0" w:color="auto"/>
                <w:right w:val="none" w:sz="0" w:space="0" w:color="auto"/>
              </w:divBdr>
            </w:div>
          </w:divsChild>
        </w:div>
        <w:div w:id="997270073">
          <w:marLeft w:val="0"/>
          <w:marRight w:val="0"/>
          <w:marTop w:val="0"/>
          <w:marBottom w:val="0"/>
          <w:divBdr>
            <w:top w:val="none" w:sz="0" w:space="0" w:color="auto"/>
            <w:left w:val="none" w:sz="0" w:space="0" w:color="auto"/>
            <w:bottom w:val="none" w:sz="0" w:space="0" w:color="auto"/>
            <w:right w:val="none" w:sz="0" w:space="0" w:color="auto"/>
          </w:divBdr>
          <w:divsChild>
            <w:div w:id="1951693751">
              <w:marLeft w:val="0"/>
              <w:marRight w:val="0"/>
              <w:marTop w:val="0"/>
              <w:marBottom w:val="0"/>
              <w:divBdr>
                <w:top w:val="none" w:sz="0" w:space="0" w:color="auto"/>
                <w:left w:val="none" w:sz="0" w:space="0" w:color="auto"/>
                <w:bottom w:val="none" w:sz="0" w:space="0" w:color="auto"/>
                <w:right w:val="none" w:sz="0" w:space="0" w:color="auto"/>
              </w:divBdr>
            </w:div>
          </w:divsChild>
        </w:div>
        <w:div w:id="1287006484">
          <w:marLeft w:val="0"/>
          <w:marRight w:val="0"/>
          <w:marTop w:val="0"/>
          <w:marBottom w:val="0"/>
          <w:divBdr>
            <w:top w:val="none" w:sz="0" w:space="0" w:color="auto"/>
            <w:left w:val="none" w:sz="0" w:space="0" w:color="auto"/>
            <w:bottom w:val="none" w:sz="0" w:space="0" w:color="auto"/>
            <w:right w:val="none" w:sz="0" w:space="0" w:color="auto"/>
          </w:divBdr>
          <w:divsChild>
            <w:div w:id="1275284647">
              <w:marLeft w:val="0"/>
              <w:marRight w:val="0"/>
              <w:marTop w:val="0"/>
              <w:marBottom w:val="0"/>
              <w:divBdr>
                <w:top w:val="none" w:sz="0" w:space="0" w:color="auto"/>
                <w:left w:val="none" w:sz="0" w:space="0" w:color="auto"/>
                <w:bottom w:val="none" w:sz="0" w:space="0" w:color="auto"/>
                <w:right w:val="none" w:sz="0" w:space="0" w:color="auto"/>
              </w:divBdr>
            </w:div>
            <w:div w:id="1613973915">
              <w:marLeft w:val="0"/>
              <w:marRight w:val="0"/>
              <w:marTop w:val="0"/>
              <w:marBottom w:val="0"/>
              <w:divBdr>
                <w:top w:val="none" w:sz="0" w:space="0" w:color="auto"/>
                <w:left w:val="none" w:sz="0" w:space="0" w:color="auto"/>
                <w:bottom w:val="none" w:sz="0" w:space="0" w:color="auto"/>
                <w:right w:val="none" w:sz="0" w:space="0" w:color="auto"/>
              </w:divBdr>
            </w:div>
          </w:divsChild>
        </w:div>
        <w:div w:id="1537766417">
          <w:marLeft w:val="0"/>
          <w:marRight w:val="0"/>
          <w:marTop w:val="0"/>
          <w:marBottom w:val="0"/>
          <w:divBdr>
            <w:top w:val="none" w:sz="0" w:space="0" w:color="auto"/>
            <w:left w:val="none" w:sz="0" w:space="0" w:color="auto"/>
            <w:bottom w:val="none" w:sz="0" w:space="0" w:color="auto"/>
            <w:right w:val="none" w:sz="0" w:space="0" w:color="auto"/>
          </w:divBdr>
          <w:divsChild>
            <w:div w:id="1477333157">
              <w:marLeft w:val="0"/>
              <w:marRight w:val="0"/>
              <w:marTop w:val="0"/>
              <w:marBottom w:val="0"/>
              <w:divBdr>
                <w:top w:val="none" w:sz="0" w:space="0" w:color="auto"/>
                <w:left w:val="none" w:sz="0" w:space="0" w:color="auto"/>
                <w:bottom w:val="none" w:sz="0" w:space="0" w:color="auto"/>
                <w:right w:val="none" w:sz="0" w:space="0" w:color="auto"/>
              </w:divBdr>
            </w:div>
          </w:divsChild>
        </w:div>
        <w:div w:id="1626499242">
          <w:marLeft w:val="0"/>
          <w:marRight w:val="0"/>
          <w:marTop w:val="0"/>
          <w:marBottom w:val="0"/>
          <w:divBdr>
            <w:top w:val="none" w:sz="0" w:space="0" w:color="auto"/>
            <w:left w:val="none" w:sz="0" w:space="0" w:color="auto"/>
            <w:bottom w:val="none" w:sz="0" w:space="0" w:color="auto"/>
            <w:right w:val="none" w:sz="0" w:space="0" w:color="auto"/>
          </w:divBdr>
          <w:divsChild>
            <w:div w:id="1834831920">
              <w:marLeft w:val="0"/>
              <w:marRight w:val="0"/>
              <w:marTop w:val="0"/>
              <w:marBottom w:val="0"/>
              <w:divBdr>
                <w:top w:val="none" w:sz="0" w:space="0" w:color="auto"/>
                <w:left w:val="none" w:sz="0" w:space="0" w:color="auto"/>
                <w:bottom w:val="none" w:sz="0" w:space="0" w:color="auto"/>
                <w:right w:val="none" w:sz="0" w:space="0" w:color="auto"/>
              </w:divBdr>
              <w:divsChild>
                <w:div w:id="1454135962">
                  <w:marLeft w:val="0"/>
                  <w:marRight w:val="0"/>
                  <w:marTop w:val="0"/>
                  <w:marBottom w:val="0"/>
                  <w:divBdr>
                    <w:top w:val="none" w:sz="0" w:space="0" w:color="auto"/>
                    <w:left w:val="none" w:sz="0" w:space="0" w:color="auto"/>
                    <w:bottom w:val="none" w:sz="0" w:space="0" w:color="auto"/>
                    <w:right w:val="none" w:sz="0" w:space="0" w:color="auto"/>
                  </w:divBdr>
                  <w:divsChild>
                    <w:div w:id="123348960">
                      <w:marLeft w:val="0"/>
                      <w:marRight w:val="0"/>
                      <w:marTop w:val="0"/>
                      <w:marBottom w:val="0"/>
                      <w:divBdr>
                        <w:top w:val="none" w:sz="0" w:space="0" w:color="auto"/>
                        <w:left w:val="none" w:sz="0" w:space="0" w:color="auto"/>
                        <w:bottom w:val="none" w:sz="0" w:space="0" w:color="auto"/>
                        <w:right w:val="none" w:sz="0" w:space="0" w:color="auto"/>
                      </w:divBdr>
                    </w:div>
                    <w:div w:id="16448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31821">
              <w:marLeft w:val="0"/>
              <w:marRight w:val="0"/>
              <w:marTop w:val="0"/>
              <w:marBottom w:val="0"/>
              <w:divBdr>
                <w:top w:val="none" w:sz="0" w:space="0" w:color="auto"/>
                <w:left w:val="none" w:sz="0" w:space="0" w:color="auto"/>
                <w:bottom w:val="none" w:sz="0" w:space="0" w:color="auto"/>
                <w:right w:val="none" w:sz="0" w:space="0" w:color="auto"/>
              </w:divBdr>
            </w:div>
          </w:divsChild>
        </w:div>
        <w:div w:id="2099599595">
          <w:marLeft w:val="0"/>
          <w:marRight w:val="0"/>
          <w:marTop w:val="0"/>
          <w:marBottom w:val="0"/>
          <w:divBdr>
            <w:top w:val="none" w:sz="0" w:space="0" w:color="auto"/>
            <w:left w:val="none" w:sz="0" w:space="0" w:color="auto"/>
            <w:bottom w:val="none" w:sz="0" w:space="0" w:color="auto"/>
            <w:right w:val="none" w:sz="0" w:space="0" w:color="auto"/>
          </w:divBdr>
          <w:divsChild>
            <w:div w:id="15436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hyperlink" Target="http://departments.weber.edu/aaeeo/" TargetMode="External"/><Relationship Id="rId42" Type="http://schemas.openxmlformats.org/officeDocument/2006/relationships/theme" Target="theme/theme1.xml"/><Relationship Id="rId7" Type="http://schemas.openxmlformats.org/officeDocument/2006/relationships/hyperlink" Target="http://documents.weber.edu/catalog/forms.htm"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hyperlink" Target="http://www.weber.edu/wsuimages/HPHP/StudentCode/HPHPStudentCode.pdf"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yperlink" Target="https://portalapps.weber.edu/lCourseProposal/SignaturePage.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hyperlink" Target="http://weber.edu/ppm/6-22.ht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2.wmf"/><Relationship Id="rId28" Type="http://schemas.openxmlformats.org/officeDocument/2006/relationships/hyperlink" Target="mailto:kbrown4@weber.edu" TargetMode="External"/><Relationship Id="rId36" Type="http://schemas.openxmlformats.org/officeDocument/2006/relationships/hyperlink" Target="https://learn-wsu.uen.org/courses/8878" TargetMode="Externa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image" Target="media/image3.emf"/><Relationship Id="rId35" Type="http://schemas.openxmlformats.org/officeDocument/2006/relationships/hyperlink" Target="http://departments.weber.edu/ce/distancelearning/CanvasFAQ.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17335</CharactersWithSpaces>
  <SharedDoc>false</SharedDoc>
  <HLinks>
    <vt:vector size="48" baseType="variant">
      <vt:variant>
        <vt:i4>3604523</vt:i4>
      </vt:variant>
      <vt:variant>
        <vt:i4>78</vt:i4>
      </vt:variant>
      <vt:variant>
        <vt:i4>0</vt:i4>
      </vt:variant>
      <vt:variant>
        <vt:i4>5</vt:i4>
      </vt:variant>
      <vt:variant>
        <vt:lpwstr>https://learn-wsu.uen.org/courses/8878</vt:lpwstr>
      </vt:variant>
      <vt:variant>
        <vt:lpwstr/>
      </vt:variant>
      <vt:variant>
        <vt:i4>6488105</vt:i4>
      </vt:variant>
      <vt:variant>
        <vt:i4>75</vt:i4>
      </vt:variant>
      <vt:variant>
        <vt:i4>0</vt:i4>
      </vt:variant>
      <vt:variant>
        <vt:i4>5</vt:i4>
      </vt:variant>
      <vt:variant>
        <vt:lpwstr>http://departments.weber.edu/ce/distancelearning/CanvasFAQ.aspx</vt:lpwstr>
      </vt:variant>
      <vt:variant>
        <vt:lpwstr/>
      </vt:variant>
      <vt:variant>
        <vt:i4>2162727</vt:i4>
      </vt:variant>
      <vt:variant>
        <vt:i4>72</vt:i4>
      </vt:variant>
      <vt:variant>
        <vt:i4>0</vt:i4>
      </vt:variant>
      <vt:variant>
        <vt:i4>5</vt:i4>
      </vt:variant>
      <vt:variant>
        <vt:lpwstr>http://departments.weber.edu/aaeeo/</vt:lpwstr>
      </vt:variant>
      <vt:variant>
        <vt:lpwstr/>
      </vt:variant>
      <vt:variant>
        <vt:i4>7143540</vt:i4>
      </vt:variant>
      <vt:variant>
        <vt:i4>69</vt:i4>
      </vt:variant>
      <vt:variant>
        <vt:i4>0</vt:i4>
      </vt:variant>
      <vt:variant>
        <vt:i4>5</vt:i4>
      </vt:variant>
      <vt:variant>
        <vt:lpwstr>http://www.weber.edu/wsuimages/HPHP/StudentCode/HPHPStudentCode.pdf</vt:lpwstr>
      </vt:variant>
      <vt:variant>
        <vt:lpwstr/>
      </vt:variant>
      <vt:variant>
        <vt:i4>2031684</vt:i4>
      </vt:variant>
      <vt:variant>
        <vt:i4>66</vt:i4>
      </vt:variant>
      <vt:variant>
        <vt:i4>0</vt:i4>
      </vt:variant>
      <vt:variant>
        <vt:i4>5</vt:i4>
      </vt:variant>
      <vt:variant>
        <vt:lpwstr>http://weber.edu/ppm/6-22.htm</vt:lpwstr>
      </vt:variant>
      <vt:variant>
        <vt:lpwstr/>
      </vt:variant>
      <vt:variant>
        <vt:i4>7078014</vt:i4>
      </vt:variant>
      <vt:variant>
        <vt:i4>60</vt:i4>
      </vt:variant>
      <vt:variant>
        <vt:i4>0</vt:i4>
      </vt:variant>
      <vt:variant>
        <vt:i4>5</vt:i4>
      </vt:variant>
      <vt:variant>
        <vt:lpwstr>https://portalapps.weber.edu/lCourseProposal/SignaturePage.PDF</vt:lpwstr>
      </vt:variant>
      <vt:variant>
        <vt:lpwstr/>
      </vt:variant>
      <vt:variant>
        <vt:i4>5177379</vt:i4>
      </vt:variant>
      <vt:variant>
        <vt:i4>57</vt:i4>
      </vt:variant>
      <vt:variant>
        <vt:i4>0</vt:i4>
      </vt:variant>
      <vt:variant>
        <vt:i4>5</vt:i4>
      </vt:variant>
      <vt:variant>
        <vt:lpwstr>mailto:kbrown4@weber.edu</vt:lpwstr>
      </vt:variant>
      <vt:variant>
        <vt:lpwstr/>
      </vt:variant>
      <vt:variant>
        <vt:i4>5570641</vt:i4>
      </vt:variant>
      <vt:variant>
        <vt:i4>0</vt:i4>
      </vt:variant>
      <vt:variant>
        <vt:i4>0</vt:i4>
      </vt:variant>
      <vt:variant>
        <vt:i4>5</vt:i4>
      </vt:variant>
      <vt:variant>
        <vt:lpwstr>http://documents.weber.edu/catalog/forms.htm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Herzog</dc:creator>
  <cp:lastModifiedBy>bstockberger</cp:lastModifiedBy>
  <cp:revision>2</cp:revision>
  <dcterms:created xsi:type="dcterms:W3CDTF">2014-11-21T17:32:00Z</dcterms:created>
  <dcterms:modified xsi:type="dcterms:W3CDTF">2014-11-21T17:32:00Z</dcterms:modified>
</cp:coreProperties>
</file>