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84" w:rsidRDefault="00A17B84" w:rsidP="00A17B84">
      <w:r>
        <w:t xml:space="preserve">Course Name: Advanced Practice Nursing Clinical: Adult &amp; Older Adult </w:t>
      </w:r>
    </w:p>
    <w:p w:rsidR="00A17B84" w:rsidRDefault="00A17B84" w:rsidP="00A17B84">
      <w:r>
        <w:t>Course Prefix: MSN</w:t>
      </w:r>
    </w:p>
    <w:p w:rsidR="00A17B84" w:rsidRDefault="00A17B84" w:rsidP="00A17B84">
      <w:r>
        <w:t>Course Number: 6241</w:t>
      </w:r>
    </w:p>
    <w:p w:rsidR="00A17B84" w:rsidRDefault="00A17B84" w:rsidP="00A17B84">
      <w:r>
        <w:t>Submitted by: Monte Roberts, monteroberts1@weber.edu</w:t>
      </w:r>
    </w:p>
    <w:p w:rsidR="00A17B84" w:rsidRDefault="00A17B84" w:rsidP="00A17B84"/>
    <w:p w:rsidR="00A17B84" w:rsidRDefault="00A17B84" w:rsidP="00A17B84">
      <w:r>
        <w:t>Current Date: 2/16/2015 College: Health Professions</w:t>
      </w:r>
    </w:p>
    <w:p w:rsidR="00A17B84" w:rsidRDefault="00A17B84" w:rsidP="00A17B84">
      <w:r>
        <w:t>Department: Nursing</w:t>
      </w:r>
    </w:p>
    <w:p w:rsidR="00A17B84" w:rsidRDefault="00A17B84" w:rsidP="00A17B84">
      <w:r>
        <w:t>From Term: Fall 2016</w:t>
      </w:r>
    </w:p>
    <w:p w:rsidR="00A17B84" w:rsidRDefault="00A17B84" w:rsidP="00A17B84"/>
    <w:p w:rsidR="00A17B84" w:rsidRDefault="00A17B84" w:rsidP="00A17B84">
      <w:r>
        <w:t>Substantive</w:t>
      </w:r>
    </w:p>
    <w:p w:rsidR="00A17B84" w:rsidRDefault="00A17B84" w:rsidP="00A17B84">
      <w:r>
        <w:t xml:space="preserve">new </w:t>
      </w:r>
    </w:p>
    <w:p w:rsidR="00A17B84" w:rsidRDefault="00A17B84" w:rsidP="00A17B84">
      <w:r>
        <w:t>Current Course Subject: N/A</w:t>
      </w:r>
    </w:p>
    <w:p w:rsidR="00A17B84" w:rsidRDefault="00A17B84" w:rsidP="00A17B84">
      <w:r>
        <w:t>Current Course Number:</w:t>
      </w:r>
    </w:p>
    <w:p w:rsidR="00A17B84" w:rsidRDefault="00A17B84" w:rsidP="00A17B84"/>
    <w:p w:rsidR="00A17B84" w:rsidRDefault="00A17B84" w:rsidP="00A17B84">
      <w:r>
        <w:t>New/Revised Course Information:</w:t>
      </w:r>
    </w:p>
    <w:p w:rsidR="00A17B84" w:rsidRDefault="00A17B84" w:rsidP="00A17B84">
      <w:r>
        <w:t>Subject: MSN</w:t>
      </w:r>
    </w:p>
    <w:p w:rsidR="00A17B84" w:rsidRDefault="00A17B84" w:rsidP="00A17B84">
      <w:r>
        <w:t>Course Number: 6241</w:t>
      </w:r>
    </w:p>
    <w:p w:rsidR="00A17B84" w:rsidRDefault="00A17B84" w:rsidP="00A17B84"/>
    <w:p w:rsidR="00A17B84" w:rsidRDefault="00A17B84" w:rsidP="00A17B84">
      <w:r>
        <w:t>Check all that apply:</w:t>
      </w:r>
    </w:p>
    <w:p w:rsidR="00A17B84" w:rsidRDefault="00A17B84" w:rsidP="00A17B84">
      <w:r>
        <w:t xml:space="preserve">This is for courses already approved for gen ed. Use a different form for proposing a new gen </w:t>
      </w:r>
      <w:proofErr w:type="spellStart"/>
      <w:r>
        <w:t>ed</w:t>
      </w:r>
      <w:proofErr w:type="spellEnd"/>
      <w:r>
        <w:t xml:space="preserve"> designation.</w:t>
      </w:r>
    </w:p>
    <w:p w:rsidR="00A17B84" w:rsidRDefault="00A17B84" w:rsidP="00A17B84">
      <w:r>
        <w:t>DV CAHULSPSSSENAIQLTATBTCTDTE</w:t>
      </w:r>
    </w:p>
    <w:p w:rsidR="00A17B84" w:rsidRDefault="00A17B84" w:rsidP="00A17B84">
      <w:r>
        <w:t>Course Title: Advanced Practice Nursing Clinical: Adult &amp; Older Adult</w:t>
      </w:r>
    </w:p>
    <w:p w:rsidR="00A17B84" w:rsidRDefault="00A17B84" w:rsidP="00A17B84">
      <w:r>
        <w:t xml:space="preserve">Abbreviated Course Title: </w:t>
      </w:r>
      <w:proofErr w:type="spellStart"/>
      <w:r>
        <w:t>Adv</w:t>
      </w:r>
      <w:proofErr w:type="spellEnd"/>
      <w:r>
        <w:t xml:space="preserve"> </w:t>
      </w:r>
      <w:proofErr w:type="spellStart"/>
      <w:r>
        <w:t>Pract</w:t>
      </w:r>
      <w:proofErr w:type="spellEnd"/>
      <w:r>
        <w:t xml:space="preserve"> Clinic: Adult &amp; Old</w:t>
      </w:r>
    </w:p>
    <w:p w:rsidR="00A17B84" w:rsidRDefault="00A17B84" w:rsidP="00A17B84">
      <w:r>
        <w:t>Course Type: SUP</w:t>
      </w:r>
    </w:p>
    <w:p w:rsidR="00A17B84" w:rsidRDefault="00A17B84" w:rsidP="00A17B84">
      <w:r>
        <w:t>Credit Hours: 1</w:t>
      </w:r>
    </w:p>
    <w:p w:rsidR="00A17B84" w:rsidRDefault="00A17B84" w:rsidP="00A17B84">
      <w:r>
        <w:t>or if variable hours: to</w:t>
      </w:r>
    </w:p>
    <w:p w:rsidR="00A17B84" w:rsidRDefault="00A17B84" w:rsidP="00A17B84"/>
    <w:p w:rsidR="00A17B84" w:rsidRDefault="00A17B84" w:rsidP="00A17B84">
      <w:r>
        <w:t>Contact Hours:</w:t>
      </w:r>
    </w:p>
    <w:p w:rsidR="00A17B84" w:rsidRDefault="00A17B84" w:rsidP="00A17B84">
      <w:r>
        <w:t xml:space="preserve">Lecture: </w:t>
      </w:r>
    </w:p>
    <w:p w:rsidR="00A17B84" w:rsidRDefault="00A17B84" w:rsidP="00A17B84">
      <w:r>
        <w:t xml:space="preserve">Lab: </w:t>
      </w:r>
    </w:p>
    <w:p w:rsidR="00A17B84" w:rsidRDefault="00A17B84" w:rsidP="00A17B84">
      <w:r>
        <w:t>Other: 60</w:t>
      </w:r>
    </w:p>
    <w:p w:rsidR="00A17B84" w:rsidRDefault="00A17B84" w:rsidP="00A17B84"/>
    <w:p w:rsidR="00A17B84" w:rsidRDefault="00A17B84" w:rsidP="00A17B84">
      <w:r>
        <w:t>Repeat Information:</w:t>
      </w:r>
    </w:p>
    <w:p w:rsidR="00A17B84" w:rsidRDefault="00A17B84" w:rsidP="00A17B84">
      <w:r>
        <w:t>Limit: 0</w:t>
      </w:r>
    </w:p>
    <w:p w:rsidR="00A17B84" w:rsidRDefault="00A17B84" w:rsidP="00A17B84">
      <w:r>
        <w:t xml:space="preserve">Max </w:t>
      </w:r>
      <w:proofErr w:type="spellStart"/>
      <w:r>
        <w:t>Hrs</w:t>
      </w:r>
      <w:proofErr w:type="spellEnd"/>
      <w:r>
        <w:t>: 0</w:t>
      </w:r>
    </w:p>
    <w:p w:rsidR="00A17B84" w:rsidRDefault="00A17B84" w:rsidP="00A17B84">
      <w:r>
        <w:t>Grading Mode: standard</w:t>
      </w:r>
    </w:p>
    <w:p w:rsidR="00A17B84" w:rsidRDefault="00A17B84" w:rsidP="00A17B84"/>
    <w:p w:rsidR="00A17B84" w:rsidRDefault="00A17B84" w:rsidP="00A17B84">
      <w:r>
        <w:t>This course is/will be:</w:t>
      </w:r>
    </w:p>
    <w:p w:rsidR="00A17B84" w:rsidRDefault="00A17B84" w:rsidP="00A17B84">
      <w:r>
        <w:t>a required course in a major program</w:t>
      </w:r>
      <w:r w:rsidR="00034DC6">
        <w:t xml:space="preserve"> X</w:t>
      </w:r>
      <w:bookmarkStart w:id="0" w:name="_GoBack"/>
      <w:bookmarkEnd w:id="0"/>
    </w:p>
    <w:p w:rsidR="00A17B84" w:rsidRDefault="00A17B84" w:rsidP="00A17B84">
      <w:r>
        <w:t>a required course in a minor program</w:t>
      </w:r>
    </w:p>
    <w:p w:rsidR="00A17B84" w:rsidRDefault="00A17B84" w:rsidP="00A17B84">
      <w:r>
        <w:t>a required course in a 1- or 2- year program</w:t>
      </w:r>
    </w:p>
    <w:p w:rsidR="00A17B84" w:rsidRDefault="00A17B84" w:rsidP="00A17B84">
      <w:r>
        <w:t>elective</w:t>
      </w:r>
    </w:p>
    <w:p w:rsidR="00A17B84" w:rsidRDefault="00A17B84" w:rsidP="00A17B84">
      <w:r>
        <w:t>Prerequisites/Co-requisites:</w:t>
      </w:r>
    </w:p>
    <w:p w:rsidR="00A17B84" w:rsidRDefault="00A17B84" w:rsidP="00A17B84">
      <w:r>
        <w:t>Co-requisites MSN 6240 Advanced Practice Nursing: Older Adults</w:t>
      </w:r>
    </w:p>
    <w:p w:rsidR="00A17B84" w:rsidRDefault="00A17B84" w:rsidP="00A17B84"/>
    <w:p w:rsidR="00A17B84" w:rsidRDefault="00A17B84" w:rsidP="00A17B84">
      <w:r>
        <w:t>Course description (exactly as it will appear in the catalog, including prerequisites):</w:t>
      </w:r>
    </w:p>
    <w:p w:rsidR="00A17B84" w:rsidRDefault="00A17B84" w:rsidP="00A17B84">
      <w:r>
        <w:lastRenderedPageBreak/>
        <w:t>This is the clinical companion course to MSN 6240 Advanced Practice Nursing: Older Adult. This course is designed for the nurse practitioner student to deliver high quality healthcare to adults and older adults in a variety of community settings. The course prepares students to apply acquired skills, magnify diagnostic reasoning through psychomotor, affective and cognitive domains. This course also requires students to diagnose and determine best practice to treat illness and prevent disease. Co-requisites MSN 6240 Advanced Practice Nursing: Older Adult.</w:t>
      </w:r>
    </w:p>
    <w:p w:rsidR="00A17B84" w:rsidRDefault="00A17B84" w:rsidP="00A17B84"/>
    <w:p w:rsidR="00A17B84" w:rsidRDefault="00A17B84" w:rsidP="00A17B84">
      <w:r>
        <w:t>Justification for the new course or for changes to an existing course. (Note: Justification should emphasize academic rationale for the change or new course. This is particularly important for courses requesting upper-division status.)</w:t>
      </w:r>
    </w:p>
    <w:p w:rsidR="00A17B84" w:rsidRDefault="00A17B84" w:rsidP="00A17B84">
      <w:r>
        <w:t>Graduate nursing program accrediting bodies (ACEN &amp; CCNE) and Family Nurse Practitioner certification testing (ANCC &amp; AANP) requires family nurse practitioner students to have a minimum of 500 hours of direct patient care in management the health and disease management for patients of all age groups and specialties served by family nurse practitioners. This course meets 60 hours of direct patient care.</w:t>
      </w:r>
    </w:p>
    <w:p w:rsidR="00A17B84" w:rsidRDefault="00A17B84" w:rsidP="00A17B84"/>
    <w:p w:rsidR="00A17B84" w:rsidRDefault="00A17B84" w:rsidP="00A17B84">
      <w:r>
        <w:t xml:space="preserve">INFORMATION PAGE </w:t>
      </w:r>
    </w:p>
    <w:p w:rsidR="00A17B84" w:rsidRDefault="00A17B84" w:rsidP="00A17B84">
      <w:r>
        <w:t>for substantive proposals only</w:t>
      </w:r>
    </w:p>
    <w:p w:rsidR="00A17B84" w:rsidRDefault="00A17B84" w:rsidP="00A17B84">
      <w:r>
        <w:t>1. Did this course receive unanimous approval within the Department?</w:t>
      </w:r>
    </w:p>
    <w:p w:rsidR="00A17B84" w:rsidRDefault="00A17B84" w:rsidP="00A17B84">
      <w:r>
        <w:t>true</w:t>
      </w:r>
    </w:p>
    <w:p w:rsidR="00A17B84" w:rsidRDefault="00A17B84" w:rsidP="00A17B84">
      <w:r>
        <w:t>If not, what are the major concerns raised by the opponents?</w:t>
      </w:r>
    </w:p>
    <w:p w:rsidR="00A17B84" w:rsidRDefault="00A17B84" w:rsidP="00A17B84"/>
    <w:p w:rsidR="00A17B84" w:rsidRDefault="00A17B84" w:rsidP="00A17B84">
      <w:r>
        <w:t>2. If this is a new course proposal, could you achieve the desired results by revising an existing course within your department or by requiring an existing course in another department?</w:t>
      </w:r>
    </w:p>
    <w:p w:rsidR="00A17B84" w:rsidRDefault="00A17B84" w:rsidP="00A17B84">
      <w:r>
        <w:t>No, there are no other courses offered to meet national requirements or at a graduate level.</w:t>
      </w:r>
    </w:p>
    <w:p w:rsidR="00A17B84" w:rsidRDefault="00A17B84" w:rsidP="00A17B84"/>
    <w:p w:rsidR="00A17B84" w:rsidRDefault="00A17B84" w:rsidP="00A17B84">
      <w: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A17B84" w:rsidRDefault="00A17B84" w:rsidP="00A17B84">
      <w:r>
        <w:t>There are no similar offerings. No other course offering teaches to the level needed for the nurse practitioner licensure requirements.</w:t>
      </w:r>
    </w:p>
    <w:p w:rsidR="00A17B84" w:rsidRDefault="00A17B84" w:rsidP="00A17B84"/>
    <w:p w:rsidR="00A17B84" w:rsidRDefault="00A17B84" w:rsidP="00A17B84">
      <w:r>
        <w:t>4. Is this course required for certification/accreditation of a program?</w:t>
      </w:r>
    </w:p>
    <w:p w:rsidR="00A17B84" w:rsidRDefault="00A17B84" w:rsidP="00A17B84">
      <w:r>
        <w:t>yes</w:t>
      </w:r>
    </w:p>
    <w:p w:rsidR="00A17B84" w:rsidRDefault="00A17B84" w:rsidP="00A17B84"/>
    <w:p w:rsidR="00A17B84" w:rsidRDefault="00A17B84" w:rsidP="00A17B84">
      <w:r>
        <w:t>If so, a statement to that effect should appear in the justification and supporting documents should accompany this form.</w:t>
      </w:r>
    </w:p>
    <w:p w:rsidR="00A17B84" w:rsidRDefault="00A17B84" w:rsidP="00A17B84">
      <w:r>
        <w:t>5. For course proposals, e-mail a syllabus to Faculty Senate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640955" w:rsidRDefault="00A17B84" w:rsidP="00A17B84">
      <w:r>
        <w:t xml:space="preserve">Please mail a signed approval </w:t>
      </w:r>
      <w:proofErr w:type="spellStart"/>
      <w:r>
        <w:t>pageto</w:t>
      </w:r>
      <w:proofErr w:type="spellEnd"/>
      <w:r>
        <w:t xml:space="preserve"> the Faculty Senate Office, MA 210J, MC 1033.</w:t>
      </w:r>
    </w:p>
    <w:p w:rsidR="00640955" w:rsidRDefault="00640955">
      <w:r>
        <w:br w:type="page"/>
      </w:r>
    </w:p>
    <w:p w:rsidR="00640955" w:rsidRPr="00640955" w:rsidRDefault="00640955" w:rsidP="00640955">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r w:rsidRPr="00640955">
        <w:rPr>
          <w:rFonts w:ascii="Times New Roman" w:eastAsia="MS Mincho" w:hAnsi="Times New Roman" w:cs="Times New Roman"/>
          <w:b/>
          <w:bCs/>
          <w:color w:val="262626"/>
          <w:sz w:val="24"/>
          <w:szCs w:val="24"/>
        </w:rPr>
        <w:t>WEBER STATE UNIVERSITY</w:t>
      </w:r>
    </w:p>
    <w:p w:rsidR="00640955" w:rsidRPr="00640955" w:rsidRDefault="00640955" w:rsidP="00640955">
      <w:pPr>
        <w:widowControl w:val="0"/>
        <w:autoSpaceDE w:val="0"/>
        <w:autoSpaceDN w:val="0"/>
        <w:adjustRightInd w:val="0"/>
        <w:spacing w:after="380"/>
        <w:contextualSpacing/>
        <w:jc w:val="center"/>
        <w:rPr>
          <w:rFonts w:ascii="Times New Roman" w:eastAsia="MS Mincho" w:hAnsi="Times New Roman" w:cs="Times New Roman"/>
          <w:b/>
          <w:bCs/>
          <w:color w:val="262626"/>
          <w:sz w:val="24"/>
          <w:szCs w:val="24"/>
        </w:rPr>
      </w:pPr>
      <w:r w:rsidRPr="00640955">
        <w:rPr>
          <w:rFonts w:ascii="Times New Roman" w:eastAsia="MS Mincho" w:hAnsi="Times New Roman" w:cs="Times New Roman"/>
          <w:b/>
          <w:bCs/>
          <w:color w:val="262626"/>
          <w:sz w:val="24"/>
          <w:szCs w:val="24"/>
        </w:rPr>
        <w:t>SCHOOL OF NURSING</w:t>
      </w:r>
    </w:p>
    <w:p w:rsidR="00640955" w:rsidRPr="00640955" w:rsidRDefault="00640955" w:rsidP="00640955">
      <w:pPr>
        <w:widowControl w:val="0"/>
        <w:autoSpaceDE w:val="0"/>
        <w:autoSpaceDN w:val="0"/>
        <w:adjustRightInd w:val="0"/>
        <w:spacing w:after="220"/>
        <w:contextualSpacing/>
        <w:jc w:val="center"/>
        <w:rPr>
          <w:rFonts w:ascii="Times New Roman" w:eastAsia="MS Mincho" w:hAnsi="Times New Roman" w:cs="Times New Roman"/>
          <w:color w:val="343434"/>
          <w:sz w:val="24"/>
          <w:szCs w:val="24"/>
        </w:rPr>
      </w:pPr>
      <w:r w:rsidRPr="00640955">
        <w:rPr>
          <w:rFonts w:ascii="Times New Roman" w:eastAsia="MS Mincho" w:hAnsi="Times New Roman" w:cs="Times New Roman"/>
          <w:color w:val="343434"/>
          <w:sz w:val="24"/>
          <w:szCs w:val="24"/>
        </w:rPr>
        <w:t>Course Syllabus</w:t>
      </w:r>
    </w:p>
    <w:p w:rsidR="00640955" w:rsidRPr="00640955" w:rsidRDefault="00640955" w:rsidP="00640955">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p>
    <w:p w:rsidR="00640955" w:rsidRPr="00640955" w:rsidRDefault="00640955" w:rsidP="00640955">
      <w:pPr>
        <w:widowControl w:val="0"/>
        <w:autoSpaceDE w:val="0"/>
        <w:autoSpaceDN w:val="0"/>
        <w:adjustRightInd w:val="0"/>
        <w:rPr>
          <w:rFonts w:ascii="Times New Roman" w:eastAsia="MS Mincho" w:hAnsi="Times New Roman" w:cs="Times New Roman"/>
          <w:color w:val="262626"/>
          <w:sz w:val="24"/>
          <w:szCs w:val="24"/>
        </w:rPr>
      </w:pPr>
    </w:p>
    <w:p w:rsidR="00640955" w:rsidRPr="00640955" w:rsidRDefault="00640955" w:rsidP="00640955">
      <w:pPr>
        <w:widowControl w:val="0"/>
        <w:autoSpaceDE w:val="0"/>
        <w:autoSpaceDN w:val="0"/>
        <w:adjustRightInd w:val="0"/>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w:t>
      </w:r>
      <w:r w:rsidRPr="00640955">
        <w:rPr>
          <w:rFonts w:ascii="Times New Roman" w:eastAsia="MS Mincho" w:hAnsi="Times New Roman" w:cs="Times New Roman"/>
          <w:b/>
          <w:bCs/>
          <w:color w:val="262626"/>
          <w:sz w:val="24"/>
          <w:szCs w:val="24"/>
        </w:rPr>
        <w:t>A.</w:t>
      </w:r>
      <w:r w:rsidRPr="00640955">
        <w:rPr>
          <w:rFonts w:ascii="Times New Roman" w:eastAsia="MS Mincho" w:hAnsi="Times New Roman" w:cs="Times New Roman"/>
          <w:b/>
          <w:bCs/>
          <w:color w:val="262626"/>
          <w:sz w:val="24"/>
          <w:szCs w:val="24"/>
        </w:rPr>
        <w:tab/>
        <w:t>COURSE NUMBER AND NAME:</w:t>
      </w:r>
    </w:p>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MSN 6241 Advanced Practice Nursing Clinical: Adult and Older Adult</w:t>
      </w:r>
    </w:p>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w:t>
      </w:r>
      <w:r w:rsidRPr="00640955">
        <w:rPr>
          <w:rFonts w:ascii="Times New Roman" w:eastAsia="MS Mincho" w:hAnsi="Times New Roman" w:cs="Times New Roman"/>
          <w:b/>
          <w:bCs/>
          <w:color w:val="262626"/>
          <w:sz w:val="24"/>
          <w:szCs w:val="24"/>
        </w:rPr>
        <w:t>B.</w:t>
      </w:r>
      <w:r w:rsidRPr="00640955">
        <w:rPr>
          <w:rFonts w:ascii="Times New Roman" w:eastAsia="MS Mincho" w:hAnsi="Times New Roman" w:cs="Times New Roman"/>
          <w:b/>
          <w:bCs/>
          <w:color w:val="262626"/>
          <w:sz w:val="24"/>
          <w:szCs w:val="24"/>
        </w:rPr>
        <w:tab/>
        <w:t>CREDIT HOURS</w:t>
      </w:r>
      <w:r w:rsidRPr="00640955">
        <w:rPr>
          <w:rFonts w:ascii="Times New Roman" w:eastAsia="MS Mincho" w:hAnsi="Times New Roman" w:cs="Times New Roman"/>
          <w:color w:val="262626"/>
          <w:sz w:val="24"/>
          <w:szCs w:val="24"/>
        </w:rPr>
        <w:t>:</w:t>
      </w:r>
    </w:p>
    <w:p w:rsidR="00640955" w:rsidRPr="00640955" w:rsidRDefault="00640955" w:rsidP="00640955">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Two (1) credit hour. 60 Clinical Hours</w:t>
      </w:r>
    </w:p>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w:t>
      </w:r>
      <w:r w:rsidRPr="00640955">
        <w:rPr>
          <w:rFonts w:ascii="Times New Roman" w:eastAsia="MS Mincho" w:hAnsi="Times New Roman" w:cs="Times New Roman"/>
          <w:b/>
          <w:bCs/>
          <w:color w:val="262626"/>
          <w:sz w:val="24"/>
          <w:szCs w:val="24"/>
        </w:rPr>
        <w:t>C.</w:t>
      </w:r>
      <w:r w:rsidRPr="00640955">
        <w:rPr>
          <w:rFonts w:ascii="Times New Roman" w:eastAsia="MS Mincho" w:hAnsi="Times New Roman" w:cs="Times New Roman"/>
          <w:b/>
          <w:bCs/>
          <w:color w:val="262626"/>
          <w:sz w:val="24"/>
          <w:szCs w:val="24"/>
        </w:rPr>
        <w:tab/>
        <w:t>COURSE DESCRIPTION:</w:t>
      </w:r>
    </w:p>
    <w:p w:rsidR="00640955" w:rsidRPr="00640955" w:rsidRDefault="00640955" w:rsidP="00640955">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This is the clinical companion course to MSN 6240 Advanced Practice Nursing: Older Adult. This course is designed for the nurse practitioner student to deliver high quality healthcare to adults and older adults in a variety of community settings. The course prepares students to apply acquired skills, magnify diagnostic reasoning through psychomotor, affective and cognitive domains. This course also requires students to diagnose and determine best practice to treat illness and prevent disease. Co-requisites MSN 6240 Advanced Practice Nursing: Older Adult.</w:t>
      </w:r>
    </w:p>
    <w:p w:rsidR="00640955" w:rsidRPr="00640955" w:rsidRDefault="00640955" w:rsidP="00640955">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xml:space="preserve">  </w:t>
      </w:r>
      <w:r w:rsidRPr="00640955">
        <w:rPr>
          <w:rFonts w:ascii="Times New Roman" w:eastAsia="MS Mincho" w:hAnsi="Times New Roman" w:cs="Times New Roman"/>
          <w:b/>
          <w:bCs/>
          <w:color w:val="262626"/>
          <w:sz w:val="24"/>
          <w:szCs w:val="24"/>
        </w:rPr>
        <w:t>D.</w:t>
      </w:r>
      <w:r w:rsidRPr="00640955">
        <w:rPr>
          <w:rFonts w:ascii="Times New Roman" w:eastAsia="MS Mincho" w:hAnsi="Times New Roman" w:cs="Times New Roman"/>
          <w:b/>
          <w:bCs/>
          <w:color w:val="262626"/>
          <w:sz w:val="24"/>
          <w:szCs w:val="24"/>
        </w:rPr>
        <w:tab/>
        <w:t>COURSE OUTCOMES:</w:t>
      </w:r>
    </w:p>
    <w:p w:rsidR="00640955" w:rsidRPr="00640955" w:rsidRDefault="00640955" w:rsidP="00640955">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Upon completion of this course, the student will be able to:</w:t>
      </w:r>
    </w:p>
    <w:p w:rsidR="00640955" w:rsidRPr="00640955" w:rsidRDefault="00640955" w:rsidP="00640955">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p>
    <w:p w:rsidR="00640955" w:rsidRPr="00640955" w:rsidRDefault="00640955" w:rsidP="00640955">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xml:space="preserve">Design patient-centered health management plans with the patient and caregivers. </w:t>
      </w:r>
    </w:p>
    <w:p w:rsidR="00640955" w:rsidRPr="00640955" w:rsidRDefault="00640955" w:rsidP="00640955">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xml:space="preserve">Employ inter-professional and direct patient communication strategies centered on the patient in the specific care environment. </w:t>
      </w:r>
    </w:p>
    <w:p w:rsidR="00640955" w:rsidRPr="00640955" w:rsidRDefault="00640955" w:rsidP="00640955">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xml:space="preserve">Translate current evidence to determine best practice in assigned adult and older adult care. </w:t>
      </w:r>
    </w:p>
    <w:p w:rsidR="00640955" w:rsidRPr="00640955" w:rsidRDefault="00640955" w:rsidP="00640955">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xml:space="preserve">Apply quality and safety standards to improve the healthcare system.  </w:t>
      </w:r>
    </w:p>
    <w:p w:rsidR="00640955" w:rsidRPr="00640955" w:rsidRDefault="00640955" w:rsidP="00640955">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xml:space="preserve">Minimize risk of harm to patients and providers through system effectiveness and individual performance. </w:t>
      </w:r>
    </w:p>
    <w:p w:rsidR="00640955" w:rsidRPr="00640955" w:rsidRDefault="00640955" w:rsidP="00640955">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xml:space="preserve">Apply knowledge gained through technology to assist in decision-making, documentation and communication. </w:t>
      </w:r>
    </w:p>
    <w:p w:rsidR="00640955" w:rsidRPr="00640955" w:rsidRDefault="00640955" w:rsidP="00640955">
      <w:pPr>
        <w:widowControl w:val="0"/>
        <w:tabs>
          <w:tab w:val="left" w:pos="220"/>
          <w:tab w:val="left" w:pos="720"/>
        </w:tabs>
        <w:autoSpaceDE w:val="0"/>
        <w:autoSpaceDN w:val="0"/>
        <w:adjustRightInd w:val="0"/>
        <w:rPr>
          <w:rFonts w:ascii="Times New Roman" w:eastAsia="MS Mincho" w:hAnsi="Times New Roman" w:cs="Times New Roman"/>
          <w:b/>
          <w:bCs/>
          <w:color w:val="262626"/>
          <w:sz w:val="24"/>
          <w:szCs w:val="24"/>
        </w:rPr>
      </w:pPr>
    </w:p>
    <w:p w:rsidR="00640955" w:rsidRPr="00640955" w:rsidRDefault="00640955" w:rsidP="00640955">
      <w:pPr>
        <w:widowControl w:val="0"/>
        <w:tabs>
          <w:tab w:val="left" w:pos="220"/>
          <w:tab w:val="left" w:pos="720"/>
        </w:tabs>
        <w:autoSpaceDE w:val="0"/>
        <w:autoSpaceDN w:val="0"/>
        <w:adjustRightInd w:val="0"/>
        <w:rPr>
          <w:rFonts w:ascii="Times New Roman" w:eastAsia="MS Mincho" w:hAnsi="Times New Roman" w:cs="Times New Roman"/>
          <w:b/>
          <w:bCs/>
          <w:color w:val="262626"/>
          <w:sz w:val="24"/>
          <w:szCs w:val="24"/>
        </w:rPr>
      </w:pPr>
      <w:r w:rsidRPr="00640955">
        <w:rPr>
          <w:rFonts w:ascii="Times New Roman" w:eastAsia="MS Mincho" w:hAnsi="Times New Roman" w:cs="Times New Roman"/>
          <w:b/>
          <w:bCs/>
          <w:color w:val="262626"/>
          <w:sz w:val="24"/>
          <w:szCs w:val="24"/>
        </w:rPr>
        <w:t>E.</w:t>
      </w:r>
      <w:r w:rsidRPr="00640955">
        <w:rPr>
          <w:rFonts w:ascii="Times New Roman" w:eastAsia="MS Mincho" w:hAnsi="Times New Roman" w:cs="Times New Roman"/>
          <w:b/>
          <w:bCs/>
          <w:color w:val="262626"/>
          <w:sz w:val="24"/>
          <w:szCs w:val="24"/>
        </w:rPr>
        <w:tab/>
        <w:t>COURSE CONCEPTS:</w:t>
      </w:r>
    </w:p>
    <w:p w:rsidR="00640955" w:rsidRPr="00640955" w:rsidRDefault="00640955" w:rsidP="00640955">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Assessment</w:t>
      </w:r>
    </w:p>
    <w:p w:rsidR="00640955" w:rsidRPr="00640955" w:rsidRDefault="00640955" w:rsidP="00640955">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Caring interventions</w:t>
      </w:r>
    </w:p>
    <w:p w:rsidR="00640955" w:rsidRPr="00640955" w:rsidRDefault="00640955" w:rsidP="00640955">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Clinical Decision-Making</w:t>
      </w:r>
    </w:p>
    <w:p w:rsidR="00640955" w:rsidRPr="00640955" w:rsidRDefault="00640955" w:rsidP="00640955">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Collaboration</w:t>
      </w:r>
    </w:p>
    <w:p w:rsidR="00640955" w:rsidRPr="00640955" w:rsidRDefault="00640955" w:rsidP="00640955">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Communication</w:t>
      </w:r>
    </w:p>
    <w:p w:rsidR="00640955" w:rsidRPr="00640955" w:rsidRDefault="00640955" w:rsidP="00640955">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Professionalism</w:t>
      </w:r>
    </w:p>
    <w:p w:rsidR="00640955" w:rsidRPr="00640955" w:rsidRDefault="00640955" w:rsidP="00640955">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Teaching</w:t>
      </w:r>
    </w:p>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b/>
          <w:bCs/>
          <w:color w:val="262626"/>
          <w:sz w:val="24"/>
          <w:szCs w:val="24"/>
        </w:rPr>
        <w:t>F.</w:t>
      </w:r>
      <w:r w:rsidRPr="00640955">
        <w:rPr>
          <w:rFonts w:ascii="Times New Roman" w:eastAsia="MS Mincho" w:hAnsi="Times New Roman" w:cs="Times New Roman"/>
          <w:b/>
          <w:bCs/>
          <w:color w:val="262626"/>
          <w:sz w:val="24"/>
          <w:szCs w:val="24"/>
        </w:rPr>
        <w:tab/>
        <w:t>TEACHING STRATEGIES:</w:t>
      </w:r>
    </w:p>
    <w:p w:rsidR="00640955" w:rsidRPr="00640955" w:rsidRDefault="00640955" w:rsidP="00640955">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xml:space="preserve">Advance nursing practice site </w:t>
      </w:r>
      <w:proofErr w:type="spellStart"/>
      <w:r w:rsidRPr="00640955">
        <w:rPr>
          <w:rFonts w:ascii="Times New Roman" w:eastAsia="MS Mincho" w:hAnsi="Times New Roman" w:cs="Times New Roman"/>
          <w:color w:val="262626"/>
          <w:sz w:val="24"/>
          <w:szCs w:val="24"/>
        </w:rPr>
        <w:t>precepting</w:t>
      </w:r>
      <w:proofErr w:type="spellEnd"/>
    </w:p>
    <w:p w:rsidR="00640955" w:rsidRPr="00640955" w:rsidRDefault="00640955" w:rsidP="00640955">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Structure discussion &amp; critical thinking exercises </w:t>
      </w:r>
    </w:p>
    <w:p w:rsidR="00640955" w:rsidRPr="00640955" w:rsidRDefault="00640955" w:rsidP="00640955">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Scholarly assignments designed to support development of an evidence-based innovation and application</w:t>
      </w:r>
    </w:p>
    <w:p w:rsidR="00640955" w:rsidRPr="00640955" w:rsidRDefault="00640955" w:rsidP="00640955">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Debriefing</w:t>
      </w:r>
    </w:p>
    <w:p w:rsidR="00640955" w:rsidRPr="00640955" w:rsidRDefault="00640955" w:rsidP="00640955">
      <w:pPr>
        <w:widowControl w:val="0"/>
        <w:tabs>
          <w:tab w:val="left" w:pos="220"/>
          <w:tab w:val="left" w:pos="720"/>
        </w:tabs>
        <w:autoSpaceDE w:val="0"/>
        <w:autoSpaceDN w:val="0"/>
        <w:adjustRightInd w:val="0"/>
        <w:rPr>
          <w:rFonts w:ascii="Times New Roman" w:eastAsia="MS Mincho" w:hAnsi="Times New Roman" w:cs="Times New Roman"/>
          <w:color w:val="262626"/>
          <w:sz w:val="24"/>
          <w:szCs w:val="24"/>
        </w:rPr>
      </w:pPr>
    </w:p>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w:t>
      </w:r>
      <w:r w:rsidRPr="00640955">
        <w:rPr>
          <w:rFonts w:ascii="Times New Roman" w:eastAsia="MS Mincho" w:hAnsi="Times New Roman" w:cs="Times New Roman"/>
          <w:b/>
          <w:bCs/>
          <w:color w:val="262626"/>
          <w:sz w:val="24"/>
          <w:szCs w:val="24"/>
        </w:rPr>
        <w:t>G.         METHODS OF EVALUATION:</w:t>
      </w:r>
    </w:p>
    <w:p w:rsidR="00640955" w:rsidRPr="00640955" w:rsidRDefault="00640955" w:rsidP="00640955">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xml:space="preserve">Clinical participation and preparation </w:t>
      </w:r>
    </w:p>
    <w:p w:rsidR="00640955" w:rsidRPr="00640955" w:rsidRDefault="00640955" w:rsidP="00640955">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Case studies</w:t>
      </w:r>
    </w:p>
    <w:p w:rsidR="00640955" w:rsidRPr="00640955" w:rsidRDefault="00640955" w:rsidP="00640955">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Peer Review</w:t>
      </w:r>
    </w:p>
    <w:p w:rsidR="00640955" w:rsidRPr="00640955" w:rsidRDefault="00640955" w:rsidP="00640955">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Debriefing</w:t>
      </w:r>
    </w:p>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w:t>
      </w:r>
    </w:p>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Grading Scale:</w:t>
      </w:r>
    </w:p>
    <w:tbl>
      <w:tblPr>
        <w:tblW w:w="11115" w:type="dxa"/>
        <w:tblInd w:w="-888" w:type="dxa"/>
        <w:tblBorders>
          <w:top w:val="single" w:sz="8" w:space="0" w:color="6D6D6D"/>
          <w:left w:val="single" w:sz="8" w:space="0" w:color="6D6D6D"/>
          <w:right w:val="single" w:sz="8" w:space="0" w:color="6D6D6D"/>
        </w:tblBorders>
        <w:tblLayout w:type="fixed"/>
        <w:tblLook w:val="04A0" w:firstRow="1" w:lastRow="0" w:firstColumn="1" w:lastColumn="0" w:noHBand="0" w:noVBand="1"/>
      </w:tblPr>
      <w:tblGrid>
        <w:gridCol w:w="2858"/>
        <w:gridCol w:w="2699"/>
        <w:gridCol w:w="2839"/>
        <w:gridCol w:w="2719"/>
      </w:tblGrid>
      <w:tr w:rsidR="00640955" w:rsidRPr="00640955" w:rsidTr="00640955">
        <w:tc>
          <w:tcPr>
            <w:tcW w:w="2860" w:type="dxa"/>
            <w:tcBorders>
              <w:top w:val="single" w:sz="8" w:space="0" w:color="6D6D6D"/>
              <w:left w:val="single" w:sz="8" w:space="0" w:color="6D6D6D"/>
              <w:bottom w:val="single" w:sz="8" w:space="0" w:color="6D6D6D"/>
              <w:right w:val="single" w:sz="8" w:space="0" w:color="6D6D6D"/>
            </w:tcBorders>
            <w:vAlign w:val="center"/>
            <w:hideMark/>
          </w:tcPr>
          <w:p w:rsidR="00640955" w:rsidRPr="00640955" w:rsidRDefault="00640955" w:rsidP="00640955">
            <w:pPr>
              <w:widowControl w:val="0"/>
              <w:autoSpaceDE w:val="0"/>
              <w:autoSpaceDN w:val="0"/>
              <w:adjustRightInd w:val="0"/>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100-95%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640955" w:rsidRPr="00640955" w:rsidRDefault="00640955" w:rsidP="00640955">
            <w:pPr>
              <w:widowControl w:val="0"/>
              <w:autoSpaceDE w:val="0"/>
              <w:autoSpaceDN w:val="0"/>
              <w:adjustRightInd w:val="0"/>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86-83%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640955" w:rsidRPr="00640955" w:rsidRDefault="00640955" w:rsidP="00640955">
            <w:pPr>
              <w:widowControl w:val="0"/>
              <w:autoSpaceDE w:val="0"/>
              <w:autoSpaceDN w:val="0"/>
              <w:adjustRightInd w:val="0"/>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76-73%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640955" w:rsidRPr="00640955" w:rsidRDefault="00640955" w:rsidP="00640955">
            <w:pPr>
              <w:widowControl w:val="0"/>
              <w:autoSpaceDE w:val="0"/>
              <w:autoSpaceDN w:val="0"/>
              <w:adjustRightInd w:val="0"/>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66-63%  = D</w:t>
            </w:r>
          </w:p>
        </w:tc>
      </w:tr>
      <w:tr w:rsidR="00640955" w:rsidRPr="00640955" w:rsidTr="00640955">
        <w:tc>
          <w:tcPr>
            <w:tcW w:w="2860" w:type="dxa"/>
            <w:tcBorders>
              <w:top w:val="single" w:sz="8" w:space="0" w:color="6D6D6D"/>
              <w:left w:val="single" w:sz="8" w:space="0" w:color="6D6D6D"/>
              <w:bottom w:val="single" w:sz="8" w:space="0" w:color="6D6D6D"/>
              <w:right w:val="single" w:sz="8" w:space="0" w:color="6D6D6D"/>
            </w:tcBorders>
            <w:vAlign w:val="center"/>
            <w:hideMark/>
          </w:tcPr>
          <w:p w:rsidR="00640955" w:rsidRPr="00640955" w:rsidRDefault="00640955" w:rsidP="00640955">
            <w:pPr>
              <w:widowControl w:val="0"/>
              <w:autoSpaceDE w:val="0"/>
              <w:autoSpaceDN w:val="0"/>
              <w:adjustRightInd w:val="0"/>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94 90%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640955" w:rsidRPr="00640955" w:rsidRDefault="00640955" w:rsidP="00640955">
            <w:pPr>
              <w:widowControl w:val="0"/>
              <w:autoSpaceDE w:val="0"/>
              <w:autoSpaceDN w:val="0"/>
              <w:adjustRightInd w:val="0"/>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82-80%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640955" w:rsidRPr="00640955" w:rsidRDefault="00640955" w:rsidP="00640955">
            <w:pPr>
              <w:widowControl w:val="0"/>
              <w:autoSpaceDE w:val="0"/>
              <w:autoSpaceDN w:val="0"/>
              <w:adjustRightInd w:val="0"/>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72-70%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640955" w:rsidRPr="00640955" w:rsidRDefault="00640955" w:rsidP="00640955">
            <w:pPr>
              <w:widowControl w:val="0"/>
              <w:autoSpaceDE w:val="0"/>
              <w:autoSpaceDN w:val="0"/>
              <w:adjustRightInd w:val="0"/>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62-60%  = D-</w:t>
            </w:r>
          </w:p>
        </w:tc>
      </w:tr>
      <w:tr w:rsidR="00640955" w:rsidRPr="00640955" w:rsidTr="00640955">
        <w:tc>
          <w:tcPr>
            <w:tcW w:w="2860" w:type="dxa"/>
            <w:tcBorders>
              <w:top w:val="single" w:sz="8" w:space="0" w:color="6D6D6D"/>
              <w:left w:val="single" w:sz="8" w:space="0" w:color="6D6D6D"/>
              <w:bottom w:val="single" w:sz="8" w:space="0" w:color="6D6D6D"/>
              <w:right w:val="single" w:sz="8" w:space="0" w:color="6D6D6D"/>
            </w:tcBorders>
            <w:vAlign w:val="center"/>
            <w:hideMark/>
          </w:tcPr>
          <w:p w:rsidR="00640955" w:rsidRPr="00640955" w:rsidRDefault="00640955" w:rsidP="00640955">
            <w:pPr>
              <w:widowControl w:val="0"/>
              <w:autoSpaceDE w:val="0"/>
              <w:autoSpaceDN w:val="0"/>
              <w:adjustRightInd w:val="0"/>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89-87% = B+</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640955" w:rsidRPr="00640955" w:rsidRDefault="00640955" w:rsidP="00640955">
            <w:pPr>
              <w:widowControl w:val="0"/>
              <w:autoSpaceDE w:val="0"/>
              <w:autoSpaceDN w:val="0"/>
              <w:adjustRightInd w:val="0"/>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79-77% = C+</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640955" w:rsidRPr="00640955" w:rsidRDefault="00640955" w:rsidP="00640955">
            <w:pPr>
              <w:widowControl w:val="0"/>
              <w:autoSpaceDE w:val="0"/>
              <w:autoSpaceDN w:val="0"/>
              <w:adjustRightInd w:val="0"/>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69-67% = D+</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640955" w:rsidRPr="00640955" w:rsidRDefault="00640955" w:rsidP="00640955">
            <w:pPr>
              <w:widowControl w:val="0"/>
              <w:autoSpaceDE w:val="0"/>
              <w:autoSpaceDN w:val="0"/>
              <w:adjustRightInd w:val="0"/>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59% and below=E</w:t>
            </w:r>
          </w:p>
        </w:tc>
      </w:tr>
    </w:tbl>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w:t>
      </w:r>
    </w:p>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Students must have an 80% average in this course to pass the course and continue in the nursing program. (Refer to Nursing Department Student Handbook)</w:t>
      </w:r>
    </w:p>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To receive a grade, all course requirements must be met.</w:t>
      </w:r>
    </w:p>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w:t>
      </w:r>
    </w:p>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b/>
          <w:bCs/>
          <w:color w:val="262626"/>
          <w:sz w:val="24"/>
          <w:szCs w:val="24"/>
        </w:rPr>
      </w:pPr>
      <w:r w:rsidRPr="00640955">
        <w:rPr>
          <w:rFonts w:ascii="Times New Roman" w:eastAsia="MS Mincho" w:hAnsi="Times New Roman" w:cs="Times New Roman"/>
          <w:b/>
          <w:bCs/>
          <w:color w:val="262626"/>
          <w:sz w:val="24"/>
          <w:szCs w:val="24"/>
        </w:rPr>
        <w:t>H.        REQUIRED TEXTS:   </w:t>
      </w:r>
    </w:p>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b/>
          <w:bCs/>
          <w:color w:val="262626"/>
          <w:sz w:val="24"/>
          <w:szCs w:val="24"/>
        </w:rPr>
        <w:t>        </w:t>
      </w:r>
    </w:p>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b/>
          <w:bCs/>
          <w:color w:val="262626"/>
          <w:sz w:val="24"/>
          <w:szCs w:val="24"/>
        </w:rPr>
        <w:t>I.</w:t>
      </w:r>
      <w:r w:rsidRPr="00640955">
        <w:rPr>
          <w:rFonts w:ascii="Times New Roman" w:eastAsia="MS Mincho" w:hAnsi="Times New Roman" w:cs="Times New Roman"/>
          <w:color w:val="262626"/>
          <w:sz w:val="24"/>
          <w:szCs w:val="24"/>
        </w:rPr>
        <w:t xml:space="preserve">          </w:t>
      </w:r>
      <w:r w:rsidRPr="00640955">
        <w:rPr>
          <w:rFonts w:ascii="Times New Roman" w:eastAsia="MS Mincho" w:hAnsi="Times New Roman" w:cs="Times New Roman"/>
          <w:b/>
          <w:bCs/>
          <w:color w:val="262626"/>
          <w:sz w:val="24"/>
          <w:szCs w:val="24"/>
        </w:rPr>
        <w:t>RECOMMENDED TEXT:</w:t>
      </w:r>
    </w:p>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w:t>
      </w:r>
    </w:p>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w:t>
      </w:r>
    </w:p>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b/>
          <w:bCs/>
          <w:color w:val="262626"/>
          <w:sz w:val="24"/>
          <w:szCs w:val="24"/>
        </w:rPr>
      </w:pPr>
      <w:r w:rsidRPr="00640955">
        <w:rPr>
          <w:rFonts w:ascii="Times New Roman" w:eastAsia="MS Mincho" w:hAnsi="Times New Roman" w:cs="Times New Roman"/>
          <w:b/>
          <w:bCs/>
          <w:color w:val="262626"/>
          <w:sz w:val="24"/>
          <w:szCs w:val="24"/>
        </w:rPr>
        <w:t>J.         COURSE FORMAT:</w:t>
      </w:r>
    </w:p>
    <w:p w:rsidR="00640955" w:rsidRPr="00640955" w:rsidRDefault="00640955" w:rsidP="00640955">
      <w:pPr>
        <w:widowControl w:val="0"/>
        <w:numPr>
          <w:ilvl w:val="0"/>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640955">
        <w:rPr>
          <w:rFonts w:ascii="Times New Roman" w:eastAsia="MS Mincho" w:hAnsi="Times New Roman" w:cs="Times New Roman"/>
          <w:b/>
          <w:bCs/>
          <w:color w:val="262626"/>
          <w:sz w:val="24"/>
          <w:szCs w:val="24"/>
        </w:rPr>
        <w:t>Clinical Component</w:t>
      </w:r>
    </w:p>
    <w:p w:rsidR="00640955" w:rsidRPr="00640955" w:rsidRDefault="00640955" w:rsidP="00640955">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640955">
        <w:rPr>
          <w:rFonts w:ascii="Times New Roman" w:eastAsia="MS Mincho" w:hAnsi="Times New Roman" w:cs="Times New Roman"/>
          <w:bCs/>
          <w:color w:val="262626"/>
          <w:sz w:val="24"/>
          <w:szCs w:val="24"/>
        </w:rPr>
        <w:t>Clinical Application of Theory related to Practice</w:t>
      </w:r>
    </w:p>
    <w:p w:rsidR="00640955" w:rsidRPr="00640955" w:rsidRDefault="00640955" w:rsidP="00640955">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640955">
        <w:rPr>
          <w:rFonts w:ascii="Times New Roman" w:eastAsia="MS Mincho" w:hAnsi="Times New Roman" w:cs="Times New Roman"/>
          <w:bCs/>
          <w:color w:val="262626"/>
          <w:sz w:val="24"/>
          <w:szCs w:val="24"/>
        </w:rPr>
        <w:t>Clinical Assignments</w:t>
      </w:r>
    </w:p>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b/>
          <w:bCs/>
          <w:color w:val="262626"/>
          <w:sz w:val="24"/>
          <w:szCs w:val="24"/>
        </w:rPr>
        <w:t>K.        PROFESSIONAL CONDUCT:</w:t>
      </w:r>
    </w:p>
    <w:p w:rsidR="00640955" w:rsidRPr="00640955" w:rsidRDefault="00640955" w:rsidP="00640955">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xml:space="preserve">Students are expected to abide by the WSU student code and the Nurse Practice Act of </w:t>
      </w:r>
      <w:r w:rsidRPr="00640955">
        <w:rPr>
          <w:rFonts w:ascii="Times New Roman" w:eastAsia="MS Mincho" w:hAnsi="Times New Roman" w:cs="Times New Roman"/>
          <w:color w:val="262626"/>
          <w:sz w:val="24"/>
          <w:szCs w:val="24"/>
        </w:rPr>
        <w:tab/>
        <w:t>the State of Utah. Plagiarism or any other form of cheating will result in failure of the</w:t>
      </w:r>
    </w:p>
    <w:p w:rsidR="00640955" w:rsidRPr="00640955" w:rsidRDefault="00640955" w:rsidP="00640955">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course and probable dismissal from the FNP program. WSU subscribes to Turnitin.com, an electronic service that verifies the originality of student work. Enrollment in this course may require you to submit some or all of your assignments to it this semester, and documents submitted to TurnItIn.com are retained anonymously, in their databases. Continued enrollment in this course constitutes an understanding of an agreement with this policy.</w:t>
      </w:r>
    </w:p>
    <w:p w:rsidR="00640955" w:rsidRPr="00640955" w:rsidRDefault="00640955" w:rsidP="00640955">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b/>
          <w:bCs/>
          <w:color w:val="262626"/>
          <w:sz w:val="24"/>
          <w:szCs w:val="24"/>
        </w:rPr>
        <w:t>L.</w:t>
      </w:r>
      <w:r w:rsidRPr="00640955">
        <w:rPr>
          <w:rFonts w:ascii="Times New Roman" w:eastAsia="MS Mincho" w:hAnsi="Times New Roman" w:cs="Times New Roman"/>
          <w:color w:val="262626"/>
          <w:sz w:val="24"/>
          <w:szCs w:val="24"/>
        </w:rPr>
        <w:t xml:space="preserve">        </w:t>
      </w:r>
      <w:r w:rsidRPr="00640955">
        <w:rPr>
          <w:rFonts w:ascii="Times New Roman" w:eastAsia="MS Mincho" w:hAnsi="Times New Roman" w:cs="Times New Roman"/>
          <w:b/>
          <w:bCs/>
          <w:color w:val="262626"/>
          <w:sz w:val="24"/>
          <w:szCs w:val="24"/>
        </w:rPr>
        <w:t>SYLLABUS DISCLOSURE STATEMENT:</w:t>
      </w:r>
    </w:p>
    <w:p w:rsidR="00640955" w:rsidRPr="00640955" w:rsidRDefault="00640955" w:rsidP="00640955">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The syllabus is the governing document for this course.  Your decision to take this course amounts to your tacit consent to the conditions of this syllabus.  The professor, as well, is bound by the terms of this syllabus and may not make any significant changes, unless the class as a whole approves them.</w:t>
      </w:r>
    </w:p>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color w:val="262626"/>
          <w:sz w:val="24"/>
          <w:szCs w:val="24"/>
        </w:rPr>
        <w:t> </w:t>
      </w:r>
    </w:p>
    <w:p w:rsidR="00640955" w:rsidRPr="00640955" w:rsidRDefault="00640955" w:rsidP="00640955">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640955">
        <w:rPr>
          <w:rFonts w:ascii="Times New Roman" w:eastAsia="MS Mincho" w:hAnsi="Times New Roman" w:cs="Times New Roman"/>
          <w:b/>
          <w:bCs/>
          <w:color w:val="262626"/>
          <w:sz w:val="24"/>
          <w:szCs w:val="24"/>
        </w:rPr>
        <w:t>M.</w:t>
      </w:r>
      <w:r w:rsidRPr="00640955">
        <w:rPr>
          <w:rFonts w:ascii="Times New Roman" w:eastAsia="MS Mincho" w:hAnsi="Times New Roman" w:cs="Times New Roman"/>
          <w:color w:val="262626"/>
          <w:sz w:val="24"/>
          <w:szCs w:val="24"/>
        </w:rPr>
        <w:t xml:space="preserve">       </w:t>
      </w:r>
      <w:r w:rsidRPr="00640955">
        <w:rPr>
          <w:rFonts w:ascii="Times New Roman" w:eastAsia="MS Mincho" w:hAnsi="Times New Roman" w:cs="Times New Roman"/>
          <w:b/>
          <w:bCs/>
          <w:color w:val="262626"/>
          <w:sz w:val="24"/>
          <w:szCs w:val="24"/>
        </w:rPr>
        <w:t>SERVICES FOR STUDENTS WITH DISABILITIES:</w:t>
      </w:r>
    </w:p>
    <w:p w:rsidR="00640955" w:rsidRPr="00640955" w:rsidRDefault="00640955" w:rsidP="00640955">
      <w:pPr>
        <w:ind w:left="720"/>
        <w:contextualSpacing/>
        <w:rPr>
          <w:rFonts w:ascii="Times New Roman" w:eastAsia="MS Mincho" w:hAnsi="Times New Roman" w:cs="Times New Roman"/>
          <w:sz w:val="24"/>
          <w:szCs w:val="24"/>
        </w:rPr>
      </w:pPr>
      <w:r w:rsidRPr="00640955">
        <w:rPr>
          <w:rFonts w:ascii="Times New Roman" w:eastAsia="MS Mincho" w:hAnsi="Times New Roman" w:cs="Times New Roman"/>
          <w:color w:val="262626"/>
          <w:sz w:val="24"/>
          <w:szCs w:val="24"/>
        </w:rPr>
        <w:t>Services for Students with Disabilities: Any student requiring accommodations or services due to a disability must contact Services for Students with Disabilities (SSD) in room 181 of the Student Service Center.  SSD can also arrange to provide course materials (including this syllabus) in alternative format if necessary.  Disabled individuals requesting accommodations should be referred to SSD so that disability documentation can be acquired and appropriate accommodations arranged.  Please phone: 801-626-6413.</w:t>
      </w:r>
    </w:p>
    <w:p w:rsidR="00677E64" w:rsidRDefault="00677E64" w:rsidP="00A17B84"/>
    <w:sectPr w:rsidR="0067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hybridMultilevel"/>
    <w:tmpl w:val="00000003"/>
    <w:lvl w:ilvl="0" w:tplc="000000C9">
      <w:start w:val="1"/>
      <w:numFmt w:val="bullet"/>
      <w:lvlText w:val="•"/>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B223620"/>
    <w:multiLevelType w:val="hybridMultilevel"/>
    <w:tmpl w:val="F3DCD7A6"/>
    <w:lvl w:ilvl="0" w:tplc="9208A106">
      <w:start w:val="1"/>
      <w:numFmt w:val="decimal"/>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4AE12B6"/>
    <w:multiLevelType w:val="hybridMultilevel"/>
    <w:tmpl w:val="277044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84"/>
    <w:rsid w:val="00034DC6"/>
    <w:rsid w:val="00640955"/>
    <w:rsid w:val="00677E64"/>
    <w:rsid w:val="00A1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7057">
      <w:bodyDiv w:val="1"/>
      <w:marLeft w:val="0"/>
      <w:marRight w:val="0"/>
      <w:marTop w:val="0"/>
      <w:marBottom w:val="0"/>
      <w:divBdr>
        <w:top w:val="none" w:sz="0" w:space="0" w:color="auto"/>
        <w:left w:val="none" w:sz="0" w:space="0" w:color="auto"/>
        <w:bottom w:val="none" w:sz="0" w:space="0" w:color="auto"/>
        <w:right w:val="none" w:sz="0" w:space="0" w:color="auto"/>
      </w:divBdr>
      <w:divsChild>
        <w:div w:id="1076047699">
          <w:marLeft w:val="0"/>
          <w:marRight w:val="0"/>
          <w:marTop w:val="0"/>
          <w:marBottom w:val="0"/>
          <w:divBdr>
            <w:top w:val="none" w:sz="0" w:space="0" w:color="auto"/>
            <w:left w:val="none" w:sz="0" w:space="0" w:color="auto"/>
            <w:bottom w:val="none" w:sz="0" w:space="0" w:color="auto"/>
            <w:right w:val="none" w:sz="0" w:space="0" w:color="auto"/>
          </w:divBdr>
          <w:divsChild>
            <w:div w:id="1472285676">
              <w:marLeft w:val="0"/>
              <w:marRight w:val="0"/>
              <w:marTop w:val="0"/>
              <w:marBottom w:val="0"/>
              <w:divBdr>
                <w:top w:val="none" w:sz="0" w:space="0" w:color="auto"/>
                <w:left w:val="none" w:sz="0" w:space="0" w:color="auto"/>
                <w:bottom w:val="none" w:sz="0" w:space="0" w:color="auto"/>
                <w:right w:val="none" w:sz="0" w:space="0" w:color="auto"/>
              </w:divBdr>
            </w:div>
          </w:divsChild>
        </w:div>
        <w:div w:id="1662999643">
          <w:marLeft w:val="0"/>
          <w:marRight w:val="0"/>
          <w:marTop w:val="0"/>
          <w:marBottom w:val="0"/>
          <w:divBdr>
            <w:top w:val="none" w:sz="0" w:space="0" w:color="auto"/>
            <w:left w:val="none" w:sz="0" w:space="0" w:color="auto"/>
            <w:bottom w:val="none" w:sz="0" w:space="0" w:color="auto"/>
            <w:right w:val="none" w:sz="0" w:space="0" w:color="auto"/>
          </w:divBdr>
          <w:divsChild>
            <w:div w:id="725421690">
              <w:marLeft w:val="0"/>
              <w:marRight w:val="0"/>
              <w:marTop w:val="0"/>
              <w:marBottom w:val="0"/>
              <w:divBdr>
                <w:top w:val="none" w:sz="0" w:space="0" w:color="auto"/>
                <w:left w:val="none" w:sz="0" w:space="0" w:color="auto"/>
                <w:bottom w:val="none" w:sz="0" w:space="0" w:color="auto"/>
                <w:right w:val="none" w:sz="0" w:space="0" w:color="auto"/>
              </w:divBdr>
            </w:div>
          </w:divsChild>
        </w:div>
        <w:div w:id="1274246825">
          <w:marLeft w:val="0"/>
          <w:marRight w:val="0"/>
          <w:marTop w:val="0"/>
          <w:marBottom w:val="0"/>
          <w:divBdr>
            <w:top w:val="none" w:sz="0" w:space="0" w:color="auto"/>
            <w:left w:val="none" w:sz="0" w:space="0" w:color="auto"/>
            <w:bottom w:val="none" w:sz="0" w:space="0" w:color="auto"/>
            <w:right w:val="none" w:sz="0" w:space="0" w:color="auto"/>
          </w:divBdr>
          <w:divsChild>
            <w:div w:id="1086465615">
              <w:marLeft w:val="0"/>
              <w:marRight w:val="0"/>
              <w:marTop w:val="0"/>
              <w:marBottom w:val="0"/>
              <w:divBdr>
                <w:top w:val="none" w:sz="0" w:space="0" w:color="auto"/>
                <w:left w:val="none" w:sz="0" w:space="0" w:color="auto"/>
                <w:bottom w:val="none" w:sz="0" w:space="0" w:color="auto"/>
                <w:right w:val="none" w:sz="0" w:space="0" w:color="auto"/>
              </w:divBdr>
            </w:div>
            <w:div w:id="980963392">
              <w:marLeft w:val="0"/>
              <w:marRight w:val="0"/>
              <w:marTop w:val="0"/>
              <w:marBottom w:val="0"/>
              <w:divBdr>
                <w:top w:val="none" w:sz="0" w:space="0" w:color="auto"/>
                <w:left w:val="none" w:sz="0" w:space="0" w:color="auto"/>
                <w:bottom w:val="none" w:sz="0" w:space="0" w:color="auto"/>
                <w:right w:val="none" w:sz="0" w:space="0" w:color="auto"/>
              </w:divBdr>
            </w:div>
          </w:divsChild>
        </w:div>
        <w:div w:id="170335460">
          <w:marLeft w:val="0"/>
          <w:marRight w:val="0"/>
          <w:marTop w:val="0"/>
          <w:marBottom w:val="0"/>
          <w:divBdr>
            <w:top w:val="none" w:sz="0" w:space="0" w:color="auto"/>
            <w:left w:val="none" w:sz="0" w:space="0" w:color="auto"/>
            <w:bottom w:val="none" w:sz="0" w:space="0" w:color="auto"/>
            <w:right w:val="none" w:sz="0" w:space="0" w:color="auto"/>
          </w:divBdr>
          <w:divsChild>
            <w:div w:id="1774745043">
              <w:marLeft w:val="0"/>
              <w:marRight w:val="0"/>
              <w:marTop w:val="0"/>
              <w:marBottom w:val="0"/>
              <w:divBdr>
                <w:top w:val="none" w:sz="0" w:space="0" w:color="auto"/>
                <w:left w:val="none" w:sz="0" w:space="0" w:color="auto"/>
                <w:bottom w:val="none" w:sz="0" w:space="0" w:color="auto"/>
                <w:right w:val="none" w:sz="0" w:space="0" w:color="auto"/>
              </w:divBdr>
            </w:div>
            <w:div w:id="1114901572">
              <w:marLeft w:val="0"/>
              <w:marRight w:val="0"/>
              <w:marTop w:val="0"/>
              <w:marBottom w:val="0"/>
              <w:divBdr>
                <w:top w:val="none" w:sz="0" w:space="0" w:color="auto"/>
                <w:left w:val="none" w:sz="0" w:space="0" w:color="auto"/>
                <w:bottom w:val="none" w:sz="0" w:space="0" w:color="auto"/>
                <w:right w:val="none" w:sz="0" w:space="0" w:color="auto"/>
              </w:divBdr>
              <w:divsChild>
                <w:div w:id="1527021068">
                  <w:marLeft w:val="0"/>
                  <w:marRight w:val="0"/>
                  <w:marTop w:val="0"/>
                  <w:marBottom w:val="0"/>
                  <w:divBdr>
                    <w:top w:val="none" w:sz="0" w:space="0" w:color="auto"/>
                    <w:left w:val="none" w:sz="0" w:space="0" w:color="auto"/>
                    <w:bottom w:val="none" w:sz="0" w:space="0" w:color="auto"/>
                    <w:right w:val="none" w:sz="0" w:space="0" w:color="auto"/>
                  </w:divBdr>
                  <w:divsChild>
                    <w:div w:id="993414769">
                      <w:marLeft w:val="0"/>
                      <w:marRight w:val="0"/>
                      <w:marTop w:val="0"/>
                      <w:marBottom w:val="0"/>
                      <w:divBdr>
                        <w:top w:val="none" w:sz="0" w:space="0" w:color="auto"/>
                        <w:left w:val="none" w:sz="0" w:space="0" w:color="auto"/>
                        <w:bottom w:val="none" w:sz="0" w:space="0" w:color="auto"/>
                        <w:right w:val="none" w:sz="0" w:space="0" w:color="auto"/>
                      </w:divBdr>
                    </w:div>
                    <w:div w:id="12717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83106">
          <w:marLeft w:val="0"/>
          <w:marRight w:val="0"/>
          <w:marTop w:val="0"/>
          <w:marBottom w:val="0"/>
          <w:divBdr>
            <w:top w:val="none" w:sz="0" w:space="0" w:color="auto"/>
            <w:left w:val="none" w:sz="0" w:space="0" w:color="auto"/>
            <w:bottom w:val="none" w:sz="0" w:space="0" w:color="auto"/>
            <w:right w:val="none" w:sz="0" w:space="0" w:color="auto"/>
          </w:divBdr>
          <w:divsChild>
            <w:div w:id="1579247772">
              <w:marLeft w:val="0"/>
              <w:marRight w:val="0"/>
              <w:marTop w:val="0"/>
              <w:marBottom w:val="0"/>
              <w:divBdr>
                <w:top w:val="none" w:sz="0" w:space="0" w:color="auto"/>
                <w:left w:val="none" w:sz="0" w:space="0" w:color="auto"/>
                <w:bottom w:val="none" w:sz="0" w:space="0" w:color="auto"/>
                <w:right w:val="none" w:sz="0" w:space="0" w:color="auto"/>
              </w:divBdr>
            </w:div>
          </w:divsChild>
        </w:div>
        <w:div w:id="1094522261">
          <w:marLeft w:val="0"/>
          <w:marRight w:val="0"/>
          <w:marTop w:val="0"/>
          <w:marBottom w:val="0"/>
          <w:divBdr>
            <w:top w:val="none" w:sz="0" w:space="0" w:color="auto"/>
            <w:left w:val="none" w:sz="0" w:space="0" w:color="auto"/>
            <w:bottom w:val="none" w:sz="0" w:space="0" w:color="auto"/>
            <w:right w:val="none" w:sz="0" w:space="0" w:color="auto"/>
          </w:divBdr>
          <w:divsChild>
            <w:div w:id="155655669">
              <w:marLeft w:val="0"/>
              <w:marRight w:val="0"/>
              <w:marTop w:val="0"/>
              <w:marBottom w:val="0"/>
              <w:divBdr>
                <w:top w:val="none" w:sz="0" w:space="0" w:color="auto"/>
                <w:left w:val="none" w:sz="0" w:space="0" w:color="auto"/>
                <w:bottom w:val="none" w:sz="0" w:space="0" w:color="auto"/>
                <w:right w:val="none" w:sz="0" w:space="0" w:color="auto"/>
              </w:divBdr>
            </w:div>
          </w:divsChild>
        </w:div>
        <w:div w:id="2096709212">
          <w:marLeft w:val="0"/>
          <w:marRight w:val="0"/>
          <w:marTop w:val="0"/>
          <w:marBottom w:val="0"/>
          <w:divBdr>
            <w:top w:val="none" w:sz="0" w:space="0" w:color="auto"/>
            <w:left w:val="none" w:sz="0" w:space="0" w:color="auto"/>
            <w:bottom w:val="none" w:sz="0" w:space="0" w:color="auto"/>
            <w:right w:val="none" w:sz="0" w:space="0" w:color="auto"/>
          </w:divBdr>
          <w:divsChild>
            <w:div w:id="116871171">
              <w:marLeft w:val="0"/>
              <w:marRight w:val="0"/>
              <w:marTop w:val="0"/>
              <w:marBottom w:val="0"/>
              <w:divBdr>
                <w:top w:val="none" w:sz="0" w:space="0" w:color="auto"/>
                <w:left w:val="none" w:sz="0" w:space="0" w:color="auto"/>
                <w:bottom w:val="none" w:sz="0" w:space="0" w:color="auto"/>
                <w:right w:val="none" w:sz="0" w:space="0" w:color="auto"/>
              </w:divBdr>
            </w:div>
            <w:div w:id="805200202">
              <w:marLeft w:val="0"/>
              <w:marRight w:val="0"/>
              <w:marTop w:val="0"/>
              <w:marBottom w:val="0"/>
              <w:divBdr>
                <w:top w:val="none" w:sz="0" w:space="0" w:color="auto"/>
                <w:left w:val="none" w:sz="0" w:space="0" w:color="auto"/>
                <w:bottom w:val="none" w:sz="0" w:space="0" w:color="auto"/>
                <w:right w:val="none" w:sz="0" w:space="0" w:color="auto"/>
              </w:divBdr>
            </w:div>
          </w:divsChild>
        </w:div>
        <w:div w:id="362900815">
          <w:marLeft w:val="0"/>
          <w:marRight w:val="0"/>
          <w:marTop w:val="0"/>
          <w:marBottom w:val="0"/>
          <w:divBdr>
            <w:top w:val="none" w:sz="0" w:space="0" w:color="auto"/>
            <w:left w:val="none" w:sz="0" w:space="0" w:color="auto"/>
            <w:bottom w:val="none" w:sz="0" w:space="0" w:color="auto"/>
            <w:right w:val="none" w:sz="0" w:space="0" w:color="auto"/>
          </w:divBdr>
          <w:divsChild>
            <w:div w:id="1833254967">
              <w:marLeft w:val="0"/>
              <w:marRight w:val="0"/>
              <w:marTop w:val="0"/>
              <w:marBottom w:val="0"/>
              <w:divBdr>
                <w:top w:val="none" w:sz="0" w:space="0" w:color="auto"/>
                <w:left w:val="none" w:sz="0" w:space="0" w:color="auto"/>
                <w:bottom w:val="none" w:sz="0" w:space="0" w:color="auto"/>
                <w:right w:val="none" w:sz="0" w:space="0" w:color="auto"/>
              </w:divBdr>
            </w:div>
          </w:divsChild>
        </w:div>
        <w:div w:id="903874360">
          <w:marLeft w:val="0"/>
          <w:marRight w:val="0"/>
          <w:marTop w:val="0"/>
          <w:marBottom w:val="0"/>
          <w:divBdr>
            <w:top w:val="none" w:sz="0" w:space="0" w:color="auto"/>
            <w:left w:val="none" w:sz="0" w:space="0" w:color="auto"/>
            <w:bottom w:val="none" w:sz="0" w:space="0" w:color="auto"/>
            <w:right w:val="none" w:sz="0" w:space="0" w:color="auto"/>
          </w:divBdr>
          <w:divsChild>
            <w:div w:id="3092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0249">
      <w:bodyDiv w:val="1"/>
      <w:marLeft w:val="0"/>
      <w:marRight w:val="0"/>
      <w:marTop w:val="0"/>
      <w:marBottom w:val="0"/>
      <w:divBdr>
        <w:top w:val="none" w:sz="0" w:space="0" w:color="auto"/>
        <w:left w:val="none" w:sz="0" w:space="0" w:color="auto"/>
        <w:bottom w:val="none" w:sz="0" w:space="0" w:color="auto"/>
        <w:right w:val="none" w:sz="0" w:space="0" w:color="auto"/>
      </w:divBdr>
      <w:divsChild>
        <w:div w:id="295571479">
          <w:marLeft w:val="0"/>
          <w:marRight w:val="0"/>
          <w:marTop w:val="0"/>
          <w:marBottom w:val="0"/>
          <w:divBdr>
            <w:top w:val="none" w:sz="0" w:space="0" w:color="auto"/>
            <w:left w:val="none" w:sz="0" w:space="0" w:color="auto"/>
            <w:bottom w:val="none" w:sz="0" w:space="0" w:color="auto"/>
            <w:right w:val="none" w:sz="0" w:space="0" w:color="auto"/>
          </w:divBdr>
          <w:divsChild>
            <w:div w:id="1486311170">
              <w:marLeft w:val="0"/>
              <w:marRight w:val="0"/>
              <w:marTop w:val="0"/>
              <w:marBottom w:val="0"/>
              <w:divBdr>
                <w:top w:val="none" w:sz="0" w:space="0" w:color="auto"/>
                <w:left w:val="none" w:sz="0" w:space="0" w:color="auto"/>
                <w:bottom w:val="none" w:sz="0" w:space="0" w:color="auto"/>
                <w:right w:val="none" w:sz="0" w:space="0" w:color="auto"/>
              </w:divBdr>
            </w:div>
          </w:divsChild>
        </w:div>
        <w:div w:id="588150213">
          <w:marLeft w:val="0"/>
          <w:marRight w:val="0"/>
          <w:marTop w:val="0"/>
          <w:marBottom w:val="0"/>
          <w:divBdr>
            <w:top w:val="none" w:sz="0" w:space="0" w:color="auto"/>
            <w:left w:val="none" w:sz="0" w:space="0" w:color="auto"/>
            <w:bottom w:val="none" w:sz="0" w:space="0" w:color="auto"/>
            <w:right w:val="none" w:sz="0" w:space="0" w:color="auto"/>
          </w:divBdr>
          <w:divsChild>
            <w:div w:id="1324627322">
              <w:marLeft w:val="0"/>
              <w:marRight w:val="0"/>
              <w:marTop w:val="0"/>
              <w:marBottom w:val="0"/>
              <w:divBdr>
                <w:top w:val="none" w:sz="0" w:space="0" w:color="auto"/>
                <w:left w:val="none" w:sz="0" w:space="0" w:color="auto"/>
                <w:bottom w:val="none" w:sz="0" w:space="0" w:color="auto"/>
                <w:right w:val="none" w:sz="0" w:space="0" w:color="auto"/>
              </w:divBdr>
            </w:div>
          </w:divsChild>
        </w:div>
        <w:div w:id="1837107372">
          <w:marLeft w:val="0"/>
          <w:marRight w:val="0"/>
          <w:marTop w:val="0"/>
          <w:marBottom w:val="0"/>
          <w:divBdr>
            <w:top w:val="none" w:sz="0" w:space="0" w:color="auto"/>
            <w:left w:val="none" w:sz="0" w:space="0" w:color="auto"/>
            <w:bottom w:val="none" w:sz="0" w:space="0" w:color="auto"/>
            <w:right w:val="none" w:sz="0" w:space="0" w:color="auto"/>
          </w:divBdr>
          <w:divsChild>
            <w:div w:id="592864586">
              <w:marLeft w:val="0"/>
              <w:marRight w:val="0"/>
              <w:marTop w:val="0"/>
              <w:marBottom w:val="0"/>
              <w:divBdr>
                <w:top w:val="none" w:sz="0" w:space="0" w:color="auto"/>
                <w:left w:val="none" w:sz="0" w:space="0" w:color="auto"/>
                <w:bottom w:val="none" w:sz="0" w:space="0" w:color="auto"/>
                <w:right w:val="none" w:sz="0" w:space="0" w:color="auto"/>
              </w:divBdr>
            </w:div>
            <w:div w:id="1670012454">
              <w:marLeft w:val="0"/>
              <w:marRight w:val="0"/>
              <w:marTop w:val="0"/>
              <w:marBottom w:val="0"/>
              <w:divBdr>
                <w:top w:val="none" w:sz="0" w:space="0" w:color="auto"/>
                <w:left w:val="none" w:sz="0" w:space="0" w:color="auto"/>
                <w:bottom w:val="none" w:sz="0" w:space="0" w:color="auto"/>
                <w:right w:val="none" w:sz="0" w:space="0" w:color="auto"/>
              </w:divBdr>
            </w:div>
          </w:divsChild>
        </w:div>
        <w:div w:id="1196236158">
          <w:marLeft w:val="0"/>
          <w:marRight w:val="0"/>
          <w:marTop w:val="0"/>
          <w:marBottom w:val="0"/>
          <w:divBdr>
            <w:top w:val="none" w:sz="0" w:space="0" w:color="auto"/>
            <w:left w:val="none" w:sz="0" w:space="0" w:color="auto"/>
            <w:bottom w:val="none" w:sz="0" w:space="0" w:color="auto"/>
            <w:right w:val="none" w:sz="0" w:space="0" w:color="auto"/>
          </w:divBdr>
          <w:divsChild>
            <w:div w:id="662439801">
              <w:marLeft w:val="0"/>
              <w:marRight w:val="0"/>
              <w:marTop w:val="0"/>
              <w:marBottom w:val="0"/>
              <w:divBdr>
                <w:top w:val="none" w:sz="0" w:space="0" w:color="auto"/>
                <w:left w:val="none" w:sz="0" w:space="0" w:color="auto"/>
                <w:bottom w:val="none" w:sz="0" w:space="0" w:color="auto"/>
                <w:right w:val="none" w:sz="0" w:space="0" w:color="auto"/>
              </w:divBdr>
            </w:div>
            <w:div w:id="311493040">
              <w:marLeft w:val="0"/>
              <w:marRight w:val="0"/>
              <w:marTop w:val="0"/>
              <w:marBottom w:val="0"/>
              <w:divBdr>
                <w:top w:val="none" w:sz="0" w:space="0" w:color="auto"/>
                <w:left w:val="none" w:sz="0" w:space="0" w:color="auto"/>
                <w:bottom w:val="none" w:sz="0" w:space="0" w:color="auto"/>
                <w:right w:val="none" w:sz="0" w:space="0" w:color="auto"/>
              </w:divBdr>
              <w:divsChild>
                <w:div w:id="1579750515">
                  <w:marLeft w:val="0"/>
                  <w:marRight w:val="0"/>
                  <w:marTop w:val="0"/>
                  <w:marBottom w:val="0"/>
                  <w:divBdr>
                    <w:top w:val="none" w:sz="0" w:space="0" w:color="auto"/>
                    <w:left w:val="none" w:sz="0" w:space="0" w:color="auto"/>
                    <w:bottom w:val="none" w:sz="0" w:space="0" w:color="auto"/>
                    <w:right w:val="none" w:sz="0" w:space="0" w:color="auto"/>
                  </w:divBdr>
                  <w:divsChild>
                    <w:div w:id="961961254">
                      <w:marLeft w:val="0"/>
                      <w:marRight w:val="0"/>
                      <w:marTop w:val="0"/>
                      <w:marBottom w:val="0"/>
                      <w:divBdr>
                        <w:top w:val="none" w:sz="0" w:space="0" w:color="auto"/>
                        <w:left w:val="none" w:sz="0" w:space="0" w:color="auto"/>
                        <w:bottom w:val="none" w:sz="0" w:space="0" w:color="auto"/>
                        <w:right w:val="none" w:sz="0" w:space="0" w:color="auto"/>
                      </w:divBdr>
                    </w:div>
                    <w:div w:id="10446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8346">
          <w:marLeft w:val="0"/>
          <w:marRight w:val="0"/>
          <w:marTop w:val="0"/>
          <w:marBottom w:val="0"/>
          <w:divBdr>
            <w:top w:val="none" w:sz="0" w:space="0" w:color="auto"/>
            <w:left w:val="none" w:sz="0" w:space="0" w:color="auto"/>
            <w:bottom w:val="none" w:sz="0" w:space="0" w:color="auto"/>
            <w:right w:val="none" w:sz="0" w:space="0" w:color="auto"/>
          </w:divBdr>
          <w:divsChild>
            <w:div w:id="2096591695">
              <w:marLeft w:val="0"/>
              <w:marRight w:val="0"/>
              <w:marTop w:val="0"/>
              <w:marBottom w:val="0"/>
              <w:divBdr>
                <w:top w:val="none" w:sz="0" w:space="0" w:color="auto"/>
                <w:left w:val="none" w:sz="0" w:space="0" w:color="auto"/>
                <w:bottom w:val="none" w:sz="0" w:space="0" w:color="auto"/>
                <w:right w:val="none" w:sz="0" w:space="0" w:color="auto"/>
              </w:divBdr>
            </w:div>
          </w:divsChild>
        </w:div>
        <w:div w:id="1745491569">
          <w:marLeft w:val="0"/>
          <w:marRight w:val="0"/>
          <w:marTop w:val="0"/>
          <w:marBottom w:val="0"/>
          <w:divBdr>
            <w:top w:val="none" w:sz="0" w:space="0" w:color="auto"/>
            <w:left w:val="none" w:sz="0" w:space="0" w:color="auto"/>
            <w:bottom w:val="none" w:sz="0" w:space="0" w:color="auto"/>
            <w:right w:val="none" w:sz="0" w:space="0" w:color="auto"/>
          </w:divBdr>
          <w:divsChild>
            <w:div w:id="675109570">
              <w:marLeft w:val="0"/>
              <w:marRight w:val="0"/>
              <w:marTop w:val="0"/>
              <w:marBottom w:val="0"/>
              <w:divBdr>
                <w:top w:val="none" w:sz="0" w:space="0" w:color="auto"/>
                <w:left w:val="none" w:sz="0" w:space="0" w:color="auto"/>
                <w:bottom w:val="none" w:sz="0" w:space="0" w:color="auto"/>
                <w:right w:val="none" w:sz="0" w:space="0" w:color="auto"/>
              </w:divBdr>
            </w:div>
          </w:divsChild>
        </w:div>
        <w:div w:id="1020548873">
          <w:marLeft w:val="0"/>
          <w:marRight w:val="0"/>
          <w:marTop w:val="0"/>
          <w:marBottom w:val="0"/>
          <w:divBdr>
            <w:top w:val="none" w:sz="0" w:space="0" w:color="auto"/>
            <w:left w:val="none" w:sz="0" w:space="0" w:color="auto"/>
            <w:bottom w:val="none" w:sz="0" w:space="0" w:color="auto"/>
            <w:right w:val="none" w:sz="0" w:space="0" w:color="auto"/>
          </w:divBdr>
          <w:divsChild>
            <w:div w:id="113646272">
              <w:marLeft w:val="0"/>
              <w:marRight w:val="0"/>
              <w:marTop w:val="0"/>
              <w:marBottom w:val="0"/>
              <w:divBdr>
                <w:top w:val="none" w:sz="0" w:space="0" w:color="auto"/>
                <w:left w:val="none" w:sz="0" w:space="0" w:color="auto"/>
                <w:bottom w:val="none" w:sz="0" w:space="0" w:color="auto"/>
                <w:right w:val="none" w:sz="0" w:space="0" w:color="auto"/>
              </w:divBdr>
            </w:div>
            <w:div w:id="1470825967">
              <w:marLeft w:val="0"/>
              <w:marRight w:val="0"/>
              <w:marTop w:val="0"/>
              <w:marBottom w:val="0"/>
              <w:divBdr>
                <w:top w:val="none" w:sz="0" w:space="0" w:color="auto"/>
                <w:left w:val="none" w:sz="0" w:space="0" w:color="auto"/>
                <w:bottom w:val="none" w:sz="0" w:space="0" w:color="auto"/>
                <w:right w:val="none" w:sz="0" w:space="0" w:color="auto"/>
              </w:divBdr>
            </w:div>
          </w:divsChild>
        </w:div>
        <w:div w:id="1832719965">
          <w:marLeft w:val="0"/>
          <w:marRight w:val="0"/>
          <w:marTop w:val="0"/>
          <w:marBottom w:val="0"/>
          <w:divBdr>
            <w:top w:val="none" w:sz="0" w:space="0" w:color="auto"/>
            <w:left w:val="none" w:sz="0" w:space="0" w:color="auto"/>
            <w:bottom w:val="none" w:sz="0" w:space="0" w:color="auto"/>
            <w:right w:val="none" w:sz="0" w:space="0" w:color="auto"/>
          </w:divBdr>
          <w:divsChild>
            <w:div w:id="428618431">
              <w:marLeft w:val="0"/>
              <w:marRight w:val="0"/>
              <w:marTop w:val="0"/>
              <w:marBottom w:val="0"/>
              <w:divBdr>
                <w:top w:val="none" w:sz="0" w:space="0" w:color="auto"/>
                <w:left w:val="none" w:sz="0" w:space="0" w:color="auto"/>
                <w:bottom w:val="none" w:sz="0" w:space="0" w:color="auto"/>
                <w:right w:val="none" w:sz="0" w:space="0" w:color="auto"/>
              </w:divBdr>
            </w:div>
          </w:divsChild>
        </w:div>
        <w:div w:id="693269793">
          <w:marLeft w:val="0"/>
          <w:marRight w:val="0"/>
          <w:marTop w:val="0"/>
          <w:marBottom w:val="0"/>
          <w:divBdr>
            <w:top w:val="none" w:sz="0" w:space="0" w:color="auto"/>
            <w:left w:val="none" w:sz="0" w:space="0" w:color="auto"/>
            <w:bottom w:val="none" w:sz="0" w:space="0" w:color="auto"/>
            <w:right w:val="none" w:sz="0" w:space="0" w:color="auto"/>
          </w:divBdr>
          <w:divsChild>
            <w:div w:id="19894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kculliton</dc:creator>
  <cp:keywords/>
  <dc:description/>
  <cp:lastModifiedBy>bstockberger</cp:lastModifiedBy>
  <cp:revision>3</cp:revision>
  <dcterms:created xsi:type="dcterms:W3CDTF">2015-03-17T20:54:00Z</dcterms:created>
  <dcterms:modified xsi:type="dcterms:W3CDTF">2015-03-18T21:06:00Z</dcterms:modified>
</cp:coreProperties>
</file>