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4F6658" w14:textId="520C3C04" w:rsidR="001532F8" w:rsidRPr="00D2415C" w:rsidRDefault="00B703C7" w:rsidP="0006674D">
      <w:pPr>
        <w:pStyle w:val="NormalWeb"/>
        <w:spacing w:before="0" w:beforeAutospacing="0" w:after="0" w:afterAutospacing="0" w:line="360" w:lineRule="auto"/>
        <w:jc w:val="center"/>
        <w:rPr>
          <w:rStyle w:val="Strong"/>
          <w:sz w:val="20"/>
          <w:szCs w:val="20"/>
        </w:rPr>
      </w:pPr>
      <w:r w:rsidRPr="00D2415C">
        <w:rPr>
          <w:rStyle w:val="Strong"/>
          <w:sz w:val="20"/>
          <w:szCs w:val="20"/>
        </w:rPr>
        <w:t xml:space="preserve">Syllabus – </w:t>
      </w:r>
      <w:r w:rsidR="00A331E2" w:rsidRPr="00D2415C">
        <w:rPr>
          <w:rStyle w:val="Strong"/>
          <w:sz w:val="20"/>
          <w:szCs w:val="20"/>
        </w:rPr>
        <w:t>AUSV</w:t>
      </w:r>
      <w:r w:rsidRPr="00D2415C">
        <w:rPr>
          <w:rStyle w:val="Strong"/>
          <w:sz w:val="20"/>
          <w:szCs w:val="20"/>
        </w:rPr>
        <w:t xml:space="preserve"> </w:t>
      </w:r>
      <w:r w:rsidR="00755A7B">
        <w:rPr>
          <w:rStyle w:val="Strong"/>
          <w:sz w:val="20"/>
          <w:szCs w:val="20"/>
        </w:rPr>
        <w:t>1023</w:t>
      </w:r>
      <w:r w:rsidR="001532F8" w:rsidRPr="00D2415C">
        <w:rPr>
          <w:rStyle w:val="Strong"/>
          <w:sz w:val="20"/>
          <w:szCs w:val="20"/>
        </w:rPr>
        <w:t xml:space="preserve"> – Fall Semester 20</w:t>
      </w:r>
      <w:r w:rsidR="00A331E2" w:rsidRPr="00D2415C">
        <w:rPr>
          <w:rStyle w:val="Strong"/>
          <w:sz w:val="20"/>
          <w:szCs w:val="20"/>
        </w:rPr>
        <w:t>14</w:t>
      </w:r>
    </w:p>
    <w:p w14:paraId="501609A5" w14:textId="77777777" w:rsidR="00CC26D5" w:rsidRPr="00D2415C" w:rsidRDefault="00CC26D5" w:rsidP="00CC26D5">
      <w:pPr>
        <w:pStyle w:val="NormalWeb"/>
        <w:spacing w:before="0" w:beforeAutospacing="0" w:after="0" w:afterAutospacing="0" w:line="360" w:lineRule="auto"/>
        <w:jc w:val="center"/>
        <w:rPr>
          <w:rStyle w:val="Strong"/>
          <w:sz w:val="20"/>
          <w:szCs w:val="20"/>
        </w:rPr>
      </w:pPr>
      <w:r w:rsidRPr="00D2415C">
        <w:rPr>
          <w:rStyle w:val="Strong"/>
          <w:sz w:val="20"/>
          <w:szCs w:val="20"/>
        </w:rPr>
        <w:t>Weber State University – Automotive Technology Department</w:t>
      </w:r>
    </w:p>
    <w:p w14:paraId="787CEA4F" w14:textId="20E98972" w:rsidR="00B703C7" w:rsidRPr="00D2415C" w:rsidRDefault="00755A7B" w:rsidP="0006674D">
      <w:pPr>
        <w:pStyle w:val="NormalWeb"/>
        <w:spacing w:before="0" w:beforeAutospacing="0" w:after="0" w:afterAutospacing="0" w:line="360" w:lineRule="auto"/>
        <w:jc w:val="center"/>
        <w:rPr>
          <w:rStyle w:val="Strong"/>
          <w:sz w:val="20"/>
          <w:szCs w:val="20"/>
        </w:rPr>
      </w:pPr>
      <w:r>
        <w:rPr>
          <w:rStyle w:val="Strong"/>
          <w:sz w:val="20"/>
          <w:szCs w:val="20"/>
        </w:rPr>
        <w:t>Brake Systems Part 2</w:t>
      </w:r>
    </w:p>
    <w:p w14:paraId="6B35E410" w14:textId="77777777" w:rsidR="0006674D" w:rsidRPr="00D2415C" w:rsidRDefault="00A331E2" w:rsidP="0006674D">
      <w:pPr>
        <w:pStyle w:val="NormalWeb"/>
        <w:spacing w:before="0" w:beforeAutospacing="0" w:after="0" w:afterAutospacing="0" w:line="360" w:lineRule="auto"/>
        <w:jc w:val="center"/>
        <w:rPr>
          <w:rStyle w:val="Strong"/>
          <w:sz w:val="20"/>
          <w:szCs w:val="20"/>
        </w:rPr>
      </w:pPr>
      <w:r w:rsidRPr="00D2415C">
        <w:rPr>
          <w:rStyle w:val="Strong"/>
          <w:sz w:val="20"/>
          <w:szCs w:val="20"/>
        </w:rPr>
        <w:t>(2</w:t>
      </w:r>
      <w:r w:rsidR="0006674D" w:rsidRPr="00D2415C">
        <w:rPr>
          <w:rStyle w:val="Strong"/>
          <w:sz w:val="20"/>
          <w:szCs w:val="20"/>
        </w:rPr>
        <w:t xml:space="preserve"> credit hour</w:t>
      </w:r>
      <w:r w:rsidR="00CD00A8" w:rsidRPr="00D2415C">
        <w:rPr>
          <w:rStyle w:val="Strong"/>
          <w:sz w:val="20"/>
          <w:szCs w:val="20"/>
        </w:rPr>
        <w:t>s</w:t>
      </w:r>
      <w:r w:rsidR="0006674D" w:rsidRPr="00D2415C">
        <w:rPr>
          <w:rStyle w:val="Strong"/>
          <w:sz w:val="20"/>
          <w:szCs w:val="20"/>
        </w:rPr>
        <w:t>)</w:t>
      </w:r>
    </w:p>
    <w:p w14:paraId="0D7B3453" w14:textId="77777777" w:rsidR="00B469D1" w:rsidRPr="00D2415C" w:rsidRDefault="00B469D1" w:rsidP="00B469D1">
      <w:pPr>
        <w:widowControl w:val="0"/>
        <w:autoSpaceDE w:val="0"/>
        <w:autoSpaceDN w:val="0"/>
        <w:adjustRightInd w:val="0"/>
        <w:spacing w:after="200"/>
        <w:rPr>
          <w:rFonts w:ascii="Times New Roman" w:hAnsi="Times New Roman" w:cs="Times New Roman"/>
          <w:color w:val="262626"/>
        </w:rPr>
      </w:pPr>
      <w:r w:rsidRPr="00D2415C">
        <w:rPr>
          <w:rFonts w:ascii="Times New Roman" w:hAnsi="Times New Roman" w:cs="Times New Roman"/>
          <w:b/>
          <w:bCs/>
          <w:color w:val="262626"/>
        </w:rPr>
        <w:t>Course Description:</w:t>
      </w:r>
    </w:p>
    <w:p w14:paraId="4A930707" w14:textId="5A85663D" w:rsidR="00B469D1" w:rsidRPr="00D2415C" w:rsidRDefault="00B469D1" w:rsidP="00CA5DC0">
      <w:pPr>
        <w:pStyle w:val="NormalWeb"/>
        <w:spacing w:line="360" w:lineRule="auto"/>
        <w:rPr>
          <w:color w:val="262626"/>
          <w:sz w:val="20"/>
          <w:szCs w:val="20"/>
        </w:rPr>
      </w:pPr>
      <w:r w:rsidRPr="00D2415C">
        <w:rPr>
          <w:sz w:val="20"/>
          <w:szCs w:val="20"/>
        </w:rPr>
        <w:t xml:space="preserve">This course covers the theory of operation, diagnosis, and repair of braking systems. This is part </w:t>
      </w:r>
      <w:r w:rsidR="00755A7B">
        <w:rPr>
          <w:sz w:val="20"/>
          <w:szCs w:val="20"/>
        </w:rPr>
        <w:t>2</w:t>
      </w:r>
      <w:r w:rsidRPr="00D2415C">
        <w:rPr>
          <w:sz w:val="20"/>
          <w:szCs w:val="20"/>
        </w:rPr>
        <w:t xml:space="preserve"> of a two-part course</w:t>
      </w:r>
      <w:r w:rsidR="00CA5DC0">
        <w:rPr>
          <w:sz w:val="20"/>
          <w:szCs w:val="20"/>
        </w:rPr>
        <w:t>. Each part is two credit hours for a total of four credit hours.</w:t>
      </w:r>
    </w:p>
    <w:p w14:paraId="05817E33" w14:textId="77777777" w:rsidR="00B469D1" w:rsidRPr="00D2415C" w:rsidRDefault="00B469D1" w:rsidP="00B469D1">
      <w:pPr>
        <w:widowControl w:val="0"/>
        <w:autoSpaceDE w:val="0"/>
        <w:autoSpaceDN w:val="0"/>
        <w:adjustRightInd w:val="0"/>
        <w:spacing w:after="200"/>
        <w:rPr>
          <w:rFonts w:ascii="Times New Roman" w:hAnsi="Times New Roman" w:cs="Times New Roman"/>
          <w:color w:val="262626"/>
        </w:rPr>
      </w:pPr>
      <w:r w:rsidRPr="00D2415C">
        <w:rPr>
          <w:rFonts w:ascii="Times New Roman" w:hAnsi="Times New Roman" w:cs="Times New Roman"/>
          <w:b/>
          <w:bCs/>
          <w:color w:val="262626"/>
        </w:rPr>
        <w:t>Prerequisite</w:t>
      </w:r>
    </w:p>
    <w:p w14:paraId="53D31828" w14:textId="77777777" w:rsidR="00B469D1" w:rsidRPr="00D2415C" w:rsidRDefault="00B469D1" w:rsidP="002A2735">
      <w:pPr>
        <w:pStyle w:val="ListParagraph"/>
        <w:widowControl w:val="0"/>
        <w:numPr>
          <w:ilvl w:val="0"/>
          <w:numId w:val="4"/>
        </w:numPr>
        <w:tabs>
          <w:tab w:val="left" w:pos="220"/>
          <w:tab w:val="left" w:pos="720"/>
        </w:tabs>
        <w:autoSpaceDE w:val="0"/>
        <w:autoSpaceDN w:val="0"/>
        <w:adjustRightInd w:val="0"/>
        <w:rPr>
          <w:rFonts w:ascii="Times New Roman" w:hAnsi="Times New Roman" w:cs="Times New Roman"/>
          <w:color w:val="262626"/>
        </w:rPr>
      </w:pPr>
      <w:r w:rsidRPr="00D2415C">
        <w:rPr>
          <w:rFonts w:ascii="Times New Roman" w:hAnsi="Times New Roman" w:cs="Times New Roman"/>
          <w:color w:val="262626"/>
        </w:rPr>
        <w:t xml:space="preserve">The WSU Shop Safety Module </w:t>
      </w:r>
      <w:hyperlink r:id="rId6" w:history="1">
        <w:r w:rsidRPr="00D2415C">
          <w:rPr>
            <w:rFonts w:ascii="Times New Roman" w:hAnsi="Times New Roman" w:cs="Times New Roman"/>
            <w:color w:val="0E73C0"/>
          </w:rPr>
          <w:t>www.weber.edu/automotive</w:t>
        </w:r>
      </w:hyperlink>
    </w:p>
    <w:p w14:paraId="6452A81F" w14:textId="77777777" w:rsidR="00B469D1" w:rsidRPr="00D2415C" w:rsidRDefault="00B469D1" w:rsidP="002A2735">
      <w:pPr>
        <w:pStyle w:val="ListParagraph"/>
        <w:widowControl w:val="0"/>
        <w:numPr>
          <w:ilvl w:val="0"/>
          <w:numId w:val="4"/>
        </w:numPr>
        <w:tabs>
          <w:tab w:val="left" w:pos="220"/>
          <w:tab w:val="left" w:pos="720"/>
        </w:tabs>
        <w:autoSpaceDE w:val="0"/>
        <w:autoSpaceDN w:val="0"/>
        <w:adjustRightInd w:val="0"/>
        <w:rPr>
          <w:rFonts w:ascii="Times New Roman" w:hAnsi="Times New Roman" w:cs="Times New Roman"/>
          <w:color w:val="262626"/>
        </w:rPr>
      </w:pPr>
      <w:r w:rsidRPr="00D2415C">
        <w:rPr>
          <w:rFonts w:ascii="Times New Roman" w:hAnsi="Times New Roman" w:cs="Times New Roman"/>
          <w:color w:val="262626"/>
        </w:rPr>
        <w:t xml:space="preserve">Completion of the two required S/P2 certifications </w:t>
      </w:r>
      <w:hyperlink r:id="rId7" w:history="1">
        <w:r w:rsidRPr="00D2415C">
          <w:rPr>
            <w:rFonts w:ascii="Times New Roman" w:hAnsi="Times New Roman" w:cs="Times New Roman"/>
            <w:color w:val="0E73C0"/>
          </w:rPr>
          <w:t>www.sp2.org</w:t>
        </w:r>
      </w:hyperlink>
    </w:p>
    <w:p w14:paraId="52089530" w14:textId="77777777" w:rsidR="00B469D1" w:rsidRPr="00D2415C" w:rsidRDefault="00B469D1" w:rsidP="002A2735">
      <w:pPr>
        <w:pStyle w:val="ListParagraph"/>
        <w:widowControl w:val="0"/>
        <w:numPr>
          <w:ilvl w:val="0"/>
          <w:numId w:val="4"/>
        </w:numPr>
        <w:tabs>
          <w:tab w:val="left" w:pos="220"/>
          <w:tab w:val="left" w:pos="720"/>
        </w:tabs>
        <w:autoSpaceDE w:val="0"/>
        <w:autoSpaceDN w:val="0"/>
        <w:adjustRightInd w:val="0"/>
        <w:rPr>
          <w:rFonts w:ascii="Times New Roman" w:hAnsi="Times New Roman" w:cs="Times New Roman"/>
          <w:color w:val="262626"/>
        </w:rPr>
      </w:pPr>
      <w:r w:rsidRPr="00D2415C">
        <w:rPr>
          <w:rFonts w:ascii="Times New Roman" w:hAnsi="Times New Roman" w:cs="Times New Roman"/>
          <w:color w:val="262626"/>
        </w:rPr>
        <w:t>AUSV 1000 – Introduction to Automotive Service</w:t>
      </w:r>
    </w:p>
    <w:p w14:paraId="2E5029CE" w14:textId="77777777" w:rsidR="00B469D1" w:rsidRPr="00D2415C" w:rsidRDefault="00B469D1" w:rsidP="00B469D1">
      <w:pPr>
        <w:widowControl w:val="0"/>
        <w:autoSpaceDE w:val="0"/>
        <w:autoSpaceDN w:val="0"/>
        <w:adjustRightInd w:val="0"/>
        <w:spacing w:after="200"/>
        <w:rPr>
          <w:rFonts w:ascii="Times New Roman" w:hAnsi="Times New Roman" w:cs="Times New Roman"/>
          <w:b/>
          <w:bCs/>
          <w:color w:val="262626"/>
        </w:rPr>
      </w:pPr>
    </w:p>
    <w:p w14:paraId="546095BB" w14:textId="77777777" w:rsidR="00B469D1" w:rsidRPr="00D2415C" w:rsidRDefault="00B469D1" w:rsidP="00B469D1">
      <w:pPr>
        <w:widowControl w:val="0"/>
        <w:autoSpaceDE w:val="0"/>
        <w:autoSpaceDN w:val="0"/>
        <w:adjustRightInd w:val="0"/>
        <w:spacing w:after="200"/>
        <w:rPr>
          <w:rFonts w:ascii="Times New Roman" w:hAnsi="Times New Roman" w:cs="Times New Roman"/>
          <w:color w:val="262626"/>
        </w:rPr>
      </w:pPr>
      <w:r w:rsidRPr="00D2415C">
        <w:rPr>
          <w:rFonts w:ascii="Times New Roman" w:hAnsi="Times New Roman" w:cs="Times New Roman"/>
          <w:b/>
          <w:bCs/>
          <w:color w:val="262626"/>
        </w:rPr>
        <w:t>Communication Policy</w:t>
      </w:r>
      <w:r w:rsidRPr="00D2415C">
        <w:rPr>
          <w:rFonts w:ascii="Times New Roman" w:hAnsi="Times New Roman" w:cs="Times New Roman"/>
          <w:color w:val="262626"/>
        </w:rPr>
        <w:t>:</w:t>
      </w:r>
    </w:p>
    <w:p w14:paraId="185D153B" w14:textId="77777777" w:rsidR="00B469D1" w:rsidRPr="00D2415C" w:rsidRDefault="00B469D1" w:rsidP="002A2735">
      <w:pPr>
        <w:pStyle w:val="ListParagraph"/>
        <w:widowControl w:val="0"/>
        <w:numPr>
          <w:ilvl w:val="0"/>
          <w:numId w:val="5"/>
        </w:numPr>
        <w:tabs>
          <w:tab w:val="left" w:pos="220"/>
          <w:tab w:val="left" w:pos="720"/>
        </w:tabs>
        <w:autoSpaceDE w:val="0"/>
        <w:autoSpaceDN w:val="0"/>
        <w:adjustRightInd w:val="0"/>
        <w:rPr>
          <w:rFonts w:ascii="Times New Roman" w:hAnsi="Times New Roman" w:cs="Times New Roman"/>
          <w:color w:val="262626"/>
        </w:rPr>
      </w:pPr>
      <w:r w:rsidRPr="00D2415C">
        <w:rPr>
          <w:rFonts w:ascii="Times New Roman" w:hAnsi="Times New Roman" w:cs="Times New Roman"/>
          <w:color w:val="262626"/>
        </w:rPr>
        <w:t>When necessary, the professor will contact the students through text messaging or their WSU wildcat email address (unless you provide a different preferred email address in your online preferences).  Students should check their email a few times per week; this is especially important on the weekends and before driving to class.</w:t>
      </w:r>
    </w:p>
    <w:p w14:paraId="46043A4C" w14:textId="6884C1C7" w:rsidR="00B469D1" w:rsidRPr="00D2415C" w:rsidRDefault="00B469D1" w:rsidP="002A2735">
      <w:pPr>
        <w:pStyle w:val="ListParagraph"/>
        <w:widowControl w:val="0"/>
        <w:numPr>
          <w:ilvl w:val="0"/>
          <w:numId w:val="5"/>
        </w:numPr>
        <w:tabs>
          <w:tab w:val="left" w:pos="220"/>
          <w:tab w:val="left" w:pos="720"/>
        </w:tabs>
        <w:autoSpaceDE w:val="0"/>
        <w:autoSpaceDN w:val="0"/>
        <w:adjustRightInd w:val="0"/>
        <w:rPr>
          <w:rFonts w:ascii="Times New Roman" w:hAnsi="Times New Roman" w:cs="Times New Roman"/>
          <w:color w:val="262626"/>
        </w:rPr>
      </w:pPr>
      <w:r w:rsidRPr="00D2415C">
        <w:rPr>
          <w:rFonts w:ascii="Times New Roman" w:hAnsi="Times New Roman" w:cs="Times New Roman"/>
          <w:color w:val="262626"/>
        </w:rPr>
        <w:t xml:space="preserve">Text messaging, phone calls, and </w:t>
      </w:r>
      <w:r w:rsidR="005F206A">
        <w:rPr>
          <w:rFonts w:ascii="Times New Roman" w:hAnsi="Times New Roman" w:cs="Times New Roman"/>
          <w:color w:val="262626"/>
        </w:rPr>
        <w:t>surfing the Internet</w:t>
      </w:r>
      <w:r w:rsidRPr="00D2415C">
        <w:rPr>
          <w:rFonts w:ascii="Times New Roman" w:hAnsi="Times New Roman" w:cs="Times New Roman"/>
          <w:color w:val="262626"/>
        </w:rPr>
        <w:t xml:space="preserve"> during class is unprofessional, distracting, and is prohibited.  Many employers do not allow cell phone use during normal work hours.  Please silence all cell phones and audible “silent” vibrations.  Communication with the instructor via phone, email, and t</w:t>
      </w:r>
      <w:r w:rsidR="005F206A">
        <w:rPr>
          <w:rFonts w:ascii="Times New Roman" w:hAnsi="Times New Roman" w:cs="Times New Roman"/>
          <w:color w:val="262626"/>
        </w:rPr>
        <w:t>ext messaging is allowed until 6</w:t>
      </w:r>
      <w:r w:rsidRPr="00D2415C">
        <w:rPr>
          <w:rFonts w:ascii="Times New Roman" w:hAnsi="Times New Roman" w:cs="Times New Roman"/>
          <w:color w:val="262626"/>
        </w:rPr>
        <w:t>:00 p.m. (please include your name). Unwanted phone calls and/or text messaging is considered harassment and is against the law.</w:t>
      </w:r>
    </w:p>
    <w:p w14:paraId="2B3D427D" w14:textId="77777777" w:rsidR="00B469D1" w:rsidRPr="00D2415C" w:rsidRDefault="00B469D1" w:rsidP="00B469D1">
      <w:pPr>
        <w:widowControl w:val="0"/>
        <w:autoSpaceDE w:val="0"/>
        <w:autoSpaceDN w:val="0"/>
        <w:adjustRightInd w:val="0"/>
        <w:spacing w:after="200"/>
        <w:rPr>
          <w:rFonts w:ascii="Times New Roman" w:hAnsi="Times New Roman" w:cs="Times New Roman"/>
          <w:b/>
          <w:bCs/>
          <w:color w:val="262626"/>
        </w:rPr>
      </w:pPr>
    </w:p>
    <w:p w14:paraId="682C76D2" w14:textId="77777777" w:rsidR="00B469D1" w:rsidRPr="00D2415C" w:rsidRDefault="00B469D1" w:rsidP="00B469D1">
      <w:pPr>
        <w:widowControl w:val="0"/>
        <w:autoSpaceDE w:val="0"/>
        <w:autoSpaceDN w:val="0"/>
        <w:adjustRightInd w:val="0"/>
        <w:spacing w:after="200"/>
        <w:rPr>
          <w:rFonts w:ascii="Times New Roman" w:hAnsi="Times New Roman" w:cs="Times New Roman"/>
          <w:color w:val="262626"/>
        </w:rPr>
      </w:pPr>
      <w:r w:rsidRPr="00D2415C">
        <w:rPr>
          <w:rFonts w:ascii="Times New Roman" w:hAnsi="Times New Roman" w:cs="Times New Roman"/>
          <w:b/>
          <w:bCs/>
          <w:color w:val="262626"/>
        </w:rPr>
        <w:t>Behavioral Expectations and skills</w:t>
      </w:r>
    </w:p>
    <w:p w14:paraId="0CD74616" w14:textId="77777777" w:rsidR="00B469D1" w:rsidRPr="00C74C48" w:rsidRDefault="00B469D1" w:rsidP="00B469D1">
      <w:pPr>
        <w:widowControl w:val="0"/>
        <w:autoSpaceDE w:val="0"/>
        <w:autoSpaceDN w:val="0"/>
        <w:adjustRightInd w:val="0"/>
        <w:spacing w:after="200"/>
        <w:rPr>
          <w:rFonts w:ascii="Times New Roman" w:hAnsi="Times New Roman" w:cs="Times New Roman"/>
          <w:color w:val="262626"/>
        </w:rPr>
      </w:pPr>
      <w:r w:rsidRPr="00C74C48">
        <w:rPr>
          <w:rFonts w:ascii="Times New Roman" w:hAnsi="Times New Roman" w:cs="Times New Roman"/>
          <w:bCs/>
          <w:color w:val="262626"/>
        </w:rPr>
        <w:t>According to the WSU Automotive Department National Advisory Committee recommendations, all students are expected to have the following behavioral traits:</w:t>
      </w:r>
    </w:p>
    <w:p w14:paraId="39A86DC5" w14:textId="77777777" w:rsidR="00B469D1" w:rsidRPr="00D2415C" w:rsidRDefault="00B469D1" w:rsidP="002A2735">
      <w:pPr>
        <w:pStyle w:val="ListParagraph"/>
        <w:widowControl w:val="0"/>
        <w:numPr>
          <w:ilvl w:val="0"/>
          <w:numId w:val="6"/>
        </w:numPr>
        <w:tabs>
          <w:tab w:val="left" w:pos="220"/>
          <w:tab w:val="left" w:pos="720"/>
        </w:tabs>
        <w:autoSpaceDE w:val="0"/>
        <w:autoSpaceDN w:val="0"/>
        <w:adjustRightInd w:val="0"/>
        <w:rPr>
          <w:rFonts w:ascii="Times New Roman" w:hAnsi="Times New Roman" w:cs="Times New Roman"/>
          <w:color w:val="262626"/>
        </w:rPr>
      </w:pPr>
      <w:r w:rsidRPr="00D2415C">
        <w:rPr>
          <w:rFonts w:ascii="Times New Roman" w:hAnsi="Times New Roman" w:cs="Times New Roman"/>
          <w:color w:val="262626"/>
        </w:rPr>
        <w:t>Integrity - Behaves with honor and dignity; does the right thing.</w:t>
      </w:r>
    </w:p>
    <w:p w14:paraId="0D87E5C0" w14:textId="77777777" w:rsidR="00B469D1" w:rsidRPr="00D2415C" w:rsidRDefault="00B469D1" w:rsidP="002A2735">
      <w:pPr>
        <w:pStyle w:val="ListParagraph"/>
        <w:widowControl w:val="0"/>
        <w:numPr>
          <w:ilvl w:val="0"/>
          <w:numId w:val="6"/>
        </w:numPr>
        <w:tabs>
          <w:tab w:val="left" w:pos="220"/>
          <w:tab w:val="left" w:pos="720"/>
        </w:tabs>
        <w:autoSpaceDE w:val="0"/>
        <w:autoSpaceDN w:val="0"/>
        <w:adjustRightInd w:val="0"/>
        <w:rPr>
          <w:rFonts w:ascii="Times New Roman" w:hAnsi="Times New Roman" w:cs="Times New Roman"/>
          <w:color w:val="262626"/>
        </w:rPr>
      </w:pPr>
      <w:r w:rsidRPr="00D2415C">
        <w:rPr>
          <w:rFonts w:ascii="Times New Roman" w:hAnsi="Times New Roman" w:cs="Times New Roman"/>
          <w:color w:val="262626"/>
        </w:rPr>
        <w:t>Reliability - Sticks with it to get the job done</w:t>
      </w:r>
    </w:p>
    <w:p w14:paraId="3185BFA8" w14:textId="77777777" w:rsidR="00B469D1" w:rsidRPr="00D2415C" w:rsidRDefault="00B469D1" w:rsidP="002A2735">
      <w:pPr>
        <w:pStyle w:val="ListParagraph"/>
        <w:widowControl w:val="0"/>
        <w:numPr>
          <w:ilvl w:val="0"/>
          <w:numId w:val="6"/>
        </w:numPr>
        <w:tabs>
          <w:tab w:val="left" w:pos="220"/>
          <w:tab w:val="left" w:pos="720"/>
        </w:tabs>
        <w:autoSpaceDE w:val="0"/>
        <w:autoSpaceDN w:val="0"/>
        <w:adjustRightInd w:val="0"/>
        <w:rPr>
          <w:rFonts w:ascii="Times New Roman" w:hAnsi="Times New Roman" w:cs="Times New Roman"/>
          <w:color w:val="262626"/>
        </w:rPr>
      </w:pPr>
      <w:r w:rsidRPr="00D2415C">
        <w:rPr>
          <w:rFonts w:ascii="Times New Roman" w:hAnsi="Times New Roman" w:cs="Times New Roman"/>
          <w:color w:val="262626"/>
        </w:rPr>
        <w:t>Trustworthy and Honest - Holds self and others to highest standards </w:t>
      </w:r>
    </w:p>
    <w:p w14:paraId="73165FC1" w14:textId="77777777" w:rsidR="00B469D1" w:rsidRPr="00D2415C" w:rsidRDefault="00B469D1" w:rsidP="002A2735">
      <w:pPr>
        <w:pStyle w:val="ListParagraph"/>
        <w:widowControl w:val="0"/>
        <w:numPr>
          <w:ilvl w:val="0"/>
          <w:numId w:val="6"/>
        </w:numPr>
        <w:tabs>
          <w:tab w:val="left" w:pos="220"/>
          <w:tab w:val="left" w:pos="720"/>
        </w:tabs>
        <w:autoSpaceDE w:val="0"/>
        <w:autoSpaceDN w:val="0"/>
        <w:adjustRightInd w:val="0"/>
        <w:rPr>
          <w:rFonts w:ascii="Times New Roman" w:hAnsi="Times New Roman" w:cs="Times New Roman"/>
          <w:color w:val="262626"/>
        </w:rPr>
      </w:pPr>
      <w:r w:rsidRPr="00D2415C">
        <w:rPr>
          <w:rFonts w:ascii="Times New Roman" w:hAnsi="Times New Roman" w:cs="Times New Roman"/>
          <w:color w:val="262626"/>
        </w:rPr>
        <w:t>Passion for Excellence</w:t>
      </w:r>
    </w:p>
    <w:p w14:paraId="3C645325" w14:textId="77777777" w:rsidR="00B469D1" w:rsidRPr="00D2415C" w:rsidRDefault="00B469D1" w:rsidP="002A2735">
      <w:pPr>
        <w:pStyle w:val="ListParagraph"/>
        <w:widowControl w:val="0"/>
        <w:numPr>
          <w:ilvl w:val="0"/>
          <w:numId w:val="6"/>
        </w:numPr>
        <w:tabs>
          <w:tab w:val="left" w:pos="220"/>
          <w:tab w:val="left" w:pos="720"/>
        </w:tabs>
        <w:autoSpaceDE w:val="0"/>
        <w:autoSpaceDN w:val="0"/>
        <w:adjustRightInd w:val="0"/>
        <w:rPr>
          <w:rFonts w:ascii="Times New Roman" w:hAnsi="Times New Roman" w:cs="Times New Roman"/>
          <w:color w:val="262626"/>
        </w:rPr>
      </w:pPr>
      <w:r w:rsidRPr="00D2415C">
        <w:rPr>
          <w:rFonts w:ascii="Times New Roman" w:hAnsi="Times New Roman" w:cs="Times New Roman"/>
          <w:color w:val="262626"/>
        </w:rPr>
        <w:t>Initiative - Thinks outside the box</w:t>
      </w:r>
    </w:p>
    <w:p w14:paraId="6FD678CC" w14:textId="77777777" w:rsidR="00B469D1" w:rsidRPr="00D2415C" w:rsidRDefault="00B469D1" w:rsidP="002A2735">
      <w:pPr>
        <w:pStyle w:val="ListParagraph"/>
        <w:widowControl w:val="0"/>
        <w:numPr>
          <w:ilvl w:val="0"/>
          <w:numId w:val="6"/>
        </w:numPr>
        <w:tabs>
          <w:tab w:val="left" w:pos="220"/>
          <w:tab w:val="left" w:pos="720"/>
        </w:tabs>
        <w:autoSpaceDE w:val="0"/>
        <w:autoSpaceDN w:val="0"/>
        <w:adjustRightInd w:val="0"/>
        <w:rPr>
          <w:rFonts w:ascii="Times New Roman" w:hAnsi="Times New Roman" w:cs="Times New Roman"/>
          <w:color w:val="262626"/>
        </w:rPr>
      </w:pPr>
      <w:r w:rsidRPr="00D2415C">
        <w:rPr>
          <w:rFonts w:ascii="Times New Roman" w:hAnsi="Times New Roman" w:cs="Times New Roman"/>
          <w:color w:val="262626"/>
        </w:rPr>
        <w:t>Innovation and Technical Excellence - Discovers better ideas and applies expertise</w:t>
      </w:r>
    </w:p>
    <w:p w14:paraId="11E51975" w14:textId="77777777" w:rsidR="00B469D1" w:rsidRPr="00D2415C" w:rsidRDefault="00B469D1" w:rsidP="002A2735">
      <w:pPr>
        <w:pStyle w:val="ListParagraph"/>
        <w:widowControl w:val="0"/>
        <w:numPr>
          <w:ilvl w:val="0"/>
          <w:numId w:val="6"/>
        </w:numPr>
        <w:tabs>
          <w:tab w:val="left" w:pos="220"/>
          <w:tab w:val="left" w:pos="720"/>
        </w:tabs>
        <w:autoSpaceDE w:val="0"/>
        <w:autoSpaceDN w:val="0"/>
        <w:adjustRightInd w:val="0"/>
        <w:rPr>
          <w:rFonts w:ascii="Times New Roman" w:hAnsi="Times New Roman" w:cs="Times New Roman"/>
          <w:color w:val="262626"/>
        </w:rPr>
      </w:pPr>
      <w:r w:rsidRPr="00D2415C">
        <w:rPr>
          <w:rFonts w:ascii="Times New Roman" w:hAnsi="Times New Roman" w:cs="Times New Roman"/>
          <w:color w:val="262626"/>
        </w:rPr>
        <w:t>Commitment to Quality</w:t>
      </w:r>
    </w:p>
    <w:p w14:paraId="1D0E4DFC" w14:textId="77777777" w:rsidR="00B469D1" w:rsidRPr="00D2415C" w:rsidRDefault="00B469D1" w:rsidP="002A2735">
      <w:pPr>
        <w:pStyle w:val="ListParagraph"/>
        <w:widowControl w:val="0"/>
        <w:numPr>
          <w:ilvl w:val="0"/>
          <w:numId w:val="6"/>
        </w:numPr>
        <w:tabs>
          <w:tab w:val="left" w:pos="220"/>
          <w:tab w:val="left" w:pos="720"/>
        </w:tabs>
        <w:autoSpaceDE w:val="0"/>
        <w:autoSpaceDN w:val="0"/>
        <w:adjustRightInd w:val="0"/>
        <w:rPr>
          <w:rFonts w:ascii="Times New Roman" w:hAnsi="Times New Roman" w:cs="Times New Roman"/>
          <w:color w:val="262626"/>
        </w:rPr>
      </w:pPr>
      <w:r w:rsidRPr="00D2415C">
        <w:rPr>
          <w:rFonts w:ascii="Times New Roman" w:hAnsi="Times New Roman" w:cs="Times New Roman"/>
          <w:color w:val="262626"/>
        </w:rPr>
        <w:t>Courage - Fights to turn dreams into realities</w:t>
      </w:r>
    </w:p>
    <w:p w14:paraId="48D28407" w14:textId="77777777" w:rsidR="00B469D1" w:rsidRPr="00D2415C" w:rsidRDefault="00B469D1" w:rsidP="002A2735">
      <w:pPr>
        <w:pStyle w:val="ListParagraph"/>
        <w:widowControl w:val="0"/>
        <w:numPr>
          <w:ilvl w:val="0"/>
          <w:numId w:val="6"/>
        </w:numPr>
        <w:tabs>
          <w:tab w:val="left" w:pos="220"/>
          <w:tab w:val="left" w:pos="720"/>
        </w:tabs>
        <w:autoSpaceDE w:val="0"/>
        <w:autoSpaceDN w:val="0"/>
        <w:adjustRightInd w:val="0"/>
        <w:rPr>
          <w:rFonts w:ascii="Times New Roman" w:hAnsi="Times New Roman" w:cs="Times New Roman"/>
          <w:color w:val="262626"/>
        </w:rPr>
      </w:pPr>
      <w:r w:rsidRPr="00D2415C">
        <w:rPr>
          <w:rFonts w:ascii="Times New Roman" w:hAnsi="Times New Roman" w:cs="Times New Roman"/>
          <w:color w:val="262626"/>
        </w:rPr>
        <w:t>Community Commitment - Acts to enhance the community</w:t>
      </w:r>
    </w:p>
    <w:p w14:paraId="0DB96297" w14:textId="0BE6E45A" w:rsidR="009E165E" w:rsidRPr="00D2415C" w:rsidRDefault="009E165E" w:rsidP="002A2735">
      <w:pPr>
        <w:pStyle w:val="ListParagraph"/>
        <w:widowControl w:val="0"/>
        <w:numPr>
          <w:ilvl w:val="0"/>
          <w:numId w:val="6"/>
        </w:numPr>
        <w:tabs>
          <w:tab w:val="left" w:pos="220"/>
          <w:tab w:val="left" w:pos="720"/>
        </w:tabs>
        <w:autoSpaceDE w:val="0"/>
        <w:autoSpaceDN w:val="0"/>
        <w:adjustRightInd w:val="0"/>
        <w:rPr>
          <w:rFonts w:ascii="Times New Roman" w:hAnsi="Times New Roman" w:cs="Times New Roman"/>
          <w:color w:val="262626"/>
        </w:rPr>
      </w:pPr>
      <w:r w:rsidRPr="00D2415C">
        <w:rPr>
          <w:rFonts w:ascii="Times New Roman" w:hAnsi="Times New Roman" w:cs="Times New Roman"/>
          <w:color w:val="262626"/>
        </w:rPr>
        <w:t xml:space="preserve">Conduct – Follow the WSU student code of conduct: </w:t>
      </w:r>
    </w:p>
    <w:p w14:paraId="4F1FE552" w14:textId="77777777" w:rsidR="00B469D1" w:rsidRPr="00D2415C" w:rsidRDefault="00B469D1" w:rsidP="00B469D1">
      <w:pPr>
        <w:widowControl w:val="0"/>
        <w:autoSpaceDE w:val="0"/>
        <w:autoSpaceDN w:val="0"/>
        <w:adjustRightInd w:val="0"/>
        <w:spacing w:after="200"/>
        <w:rPr>
          <w:rFonts w:ascii="Times New Roman" w:hAnsi="Times New Roman" w:cs="Times New Roman"/>
          <w:b/>
          <w:bCs/>
          <w:color w:val="262626"/>
        </w:rPr>
      </w:pPr>
    </w:p>
    <w:p w14:paraId="15AD6065" w14:textId="77777777" w:rsidR="00B469D1" w:rsidRPr="00D2415C" w:rsidRDefault="00B469D1" w:rsidP="00B469D1">
      <w:pPr>
        <w:widowControl w:val="0"/>
        <w:autoSpaceDE w:val="0"/>
        <w:autoSpaceDN w:val="0"/>
        <w:adjustRightInd w:val="0"/>
        <w:spacing w:after="200"/>
        <w:rPr>
          <w:rFonts w:ascii="Times New Roman" w:hAnsi="Times New Roman" w:cs="Times New Roman"/>
          <w:color w:val="262626"/>
        </w:rPr>
      </w:pPr>
      <w:r w:rsidRPr="00D2415C">
        <w:rPr>
          <w:rFonts w:ascii="Times New Roman" w:hAnsi="Times New Roman" w:cs="Times New Roman"/>
          <w:b/>
          <w:bCs/>
          <w:color w:val="262626"/>
        </w:rPr>
        <w:t>All students are expected to have the following skills:</w:t>
      </w:r>
    </w:p>
    <w:p w14:paraId="3757C1DB" w14:textId="77777777" w:rsidR="00B469D1" w:rsidRPr="00D2415C" w:rsidRDefault="00B469D1" w:rsidP="002A2735">
      <w:pPr>
        <w:pStyle w:val="ListParagraph"/>
        <w:widowControl w:val="0"/>
        <w:numPr>
          <w:ilvl w:val="0"/>
          <w:numId w:val="7"/>
        </w:numPr>
        <w:tabs>
          <w:tab w:val="left" w:pos="220"/>
          <w:tab w:val="left" w:pos="720"/>
        </w:tabs>
        <w:autoSpaceDE w:val="0"/>
        <w:autoSpaceDN w:val="0"/>
        <w:adjustRightInd w:val="0"/>
        <w:rPr>
          <w:rFonts w:ascii="Times New Roman" w:hAnsi="Times New Roman" w:cs="Times New Roman"/>
          <w:color w:val="262626"/>
        </w:rPr>
      </w:pPr>
      <w:r w:rsidRPr="00D2415C">
        <w:rPr>
          <w:rFonts w:ascii="Times New Roman" w:hAnsi="Times New Roman" w:cs="Times New Roman"/>
          <w:color w:val="262626"/>
        </w:rPr>
        <w:t>Be self-motivated enough to be able to plan, organize and prioritize time and workload in order to accomplish tasks and meet deadlines.</w:t>
      </w:r>
    </w:p>
    <w:p w14:paraId="3CB4CD1E" w14:textId="77777777" w:rsidR="00B469D1" w:rsidRPr="00D2415C" w:rsidRDefault="00B469D1" w:rsidP="002A2735">
      <w:pPr>
        <w:pStyle w:val="ListParagraph"/>
        <w:widowControl w:val="0"/>
        <w:numPr>
          <w:ilvl w:val="0"/>
          <w:numId w:val="7"/>
        </w:numPr>
        <w:tabs>
          <w:tab w:val="left" w:pos="220"/>
          <w:tab w:val="left" w:pos="720"/>
        </w:tabs>
        <w:autoSpaceDE w:val="0"/>
        <w:autoSpaceDN w:val="0"/>
        <w:adjustRightInd w:val="0"/>
        <w:rPr>
          <w:rFonts w:ascii="Times New Roman" w:hAnsi="Times New Roman" w:cs="Times New Roman"/>
          <w:color w:val="262626"/>
        </w:rPr>
      </w:pPr>
      <w:r w:rsidRPr="00D2415C">
        <w:rPr>
          <w:rFonts w:ascii="Times New Roman" w:hAnsi="Times New Roman" w:cs="Times New Roman"/>
          <w:color w:val="262626"/>
        </w:rPr>
        <w:t>Develop and safeguard professional relationships; demonstrate interpersonal networking skills</w:t>
      </w:r>
    </w:p>
    <w:p w14:paraId="7F2DDA93" w14:textId="77777777" w:rsidR="00B469D1" w:rsidRPr="00D2415C" w:rsidRDefault="00B469D1" w:rsidP="002A2735">
      <w:pPr>
        <w:pStyle w:val="ListParagraph"/>
        <w:widowControl w:val="0"/>
        <w:numPr>
          <w:ilvl w:val="0"/>
          <w:numId w:val="7"/>
        </w:numPr>
        <w:tabs>
          <w:tab w:val="left" w:pos="220"/>
          <w:tab w:val="left" w:pos="720"/>
        </w:tabs>
        <w:autoSpaceDE w:val="0"/>
        <w:autoSpaceDN w:val="0"/>
        <w:adjustRightInd w:val="0"/>
        <w:rPr>
          <w:rFonts w:ascii="Times New Roman" w:hAnsi="Times New Roman" w:cs="Times New Roman"/>
          <w:color w:val="262626"/>
        </w:rPr>
      </w:pPr>
      <w:r w:rsidRPr="00D2415C">
        <w:rPr>
          <w:rFonts w:ascii="Times New Roman" w:hAnsi="Times New Roman" w:cs="Times New Roman"/>
          <w:color w:val="262626"/>
        </w:rPr>
        <w:t>Demonstrate computer information literacy (including: email, typing, Internet navigation, Microsoft Office Professional (Access, Excel, Word, PowerPoint))</w:t>
      </w:r>
    </w:p>
    <w:p w14:paraId="1D274213" w14:textId="77777777" w:rsidR="00B469D1" w:rsidRPr="00D2415C" w:rsidRDefault="00B469D1" w:rsidP="002A2735">
      <w:pPr>
        <w:pStyle w:val="ListParagraph"/>
        <w:widowControl w:val="0"/>
        <w:numPr>
          <w:ilvl w:val="0"/>
          <w:numId w:val="7"/>
        </w:numPr>
        <w:tabs>
          <w:tab w:val="left" w:pos="220"/>
          <w:tab w:val="left" w:pos="720"/>
        </w:tabs>
        <w:autoSpaceDE w:val="0"/>
        <w:autoSpaceDN w:val="0"/>
        <w:adjustRightInd w:val="0"/>
        <w:rPr>
          <w:rFonts w:ascii="Times New Roman" w:hAnsi="Times New Roman" w:cs="Times New Roman"/>
          <w:color w:val="262626"/>
        </w:rPr>
      </w:pPr>
      <w:r w:rsidRPr="00D2415C">
        <w:rPr>
          <w:rFonts w:ascii="Times New Roman" w:hAnsi="Times New Roman" w:cs="Times New Roman"/>
          <w:color w:val="262626"/>
        </w:rPr>
        <w:t>Demonstrate analytical skills</w:t>
      </w:r>
    </w:p>
    <w:p w14:paraId="061E925F" w14:textId="77777777" w:rsidR="00B469D1" w:rsidRPr="00D2415C" w:rsidRDefault="00B469D1" w:rsidP="002A2735">
      <w:pPr>
        <w:pStyle w:val="ListParagraph"/>
        <w:widowControl w:val="0"/>
        <w:numPr>
          <w:ilvl w:val="0"/>
          <w:numId w:val="7"/>
        </w:numPr>
        <w:tabs>
          <w:tab w:val="left" w:pos="220"/>
          <w:tab w:val="left" w:pos="720"/>
        </w:tabs>
        <w:autoSpaceDE w:val="0"/>
        <w:autoSpaceDN w:val="0"/>
        <w:adjustRightInd w:val="0"/>
        <w:rPr>
          <w:rFonts w:ascii="Times New Roman" w:hAnsi="Times New Roman" w:cs="Times New Roman"/>
          <w:color w:val="262626"/>
        </w:rPr>
      </w:pPr>
      <w:r w:rsidRPr="00D2415C">
        <w:rPr>
          <w:rFonts w:ascii="Times New Roman" w:hAnsi="Times New Roman" w:cs="Times New Roman"/>
          <w:color w:val="262626"/>
        </w:rPr>
        <w:lastRenderedPageBreak/>
        <w:t>Work with or contribute to a work group or team to complete assigned task(s)</w:t>
      </w:r>
    </w:p>
    <w:p w14:paraId="5DE1F437" w14:textId="77777777" w:rsidR="00B469D1" w:rsidRPr="00D2415C" w:rsidRDefault="00B469D1" w:rsidP="002A2735">
      <w:pPr>
        <w:pStyle w:val="ListParagraph"/>
        <w:widowControl w:val="0"/>
        <w:numPr>
          <w:ilvl w:val="0"/>
          <w:numId w:val="7"/>
        </w:numPr>
        <w:tabs>
          <w:tab w:val="left" w:pos="220"/>
          <w:tab w:val="left" w:pos="720"/>
        </w:tabs>
        <w:autoSpaceDE w:val="0"/>
        <w:autoSpaceDN w:val="0"/>
        <w:adjustRightInd w:val="0"/>
        <w:rPr>
          <w:rFonts w:ascii="Times New Roman" w:hAnsi="Times New Roman" w:cs="Times New Roman"/>
          <w:color w:val="262626"/>
        </w:rPr>
      </w:pPr>
      <w:r w:rsidRPr="00D2415C">
        <w:rPr>
          <w:rFonts w:ascii="Times New Roman" w:hAnsi="Times New Roman" w:cs="Times New Roman"/>
          <w:color w:val="262626"/>
        </w:rPr>
        <w:t>Communicate in professional written form</w:t>
      </w:r>
    </w:p>
    <w:p w14:paraId="4062DA8A" w14:textId="77777777" w:rsidR="00B469D1" w:rsidRPr="00D2415C" w:rsidRDefault="00B469D1" w:rsidP="002A2735">
      <w:pPr>
        <w:pStyle w:val="ListParagraph"/>
        <w:widowControl w:val="0"/>
        <w:numPr>
          <w:ilvl w:val="0"/>
          <w:numId w:val="7"/>
        </w:numPr>
        <w:tabs>
          <w:tab w:val="left" w:pos="220"/>
          <w:tab w:val="left" w:pos="720"/>
        </w:tabs>
        <w:autoSpaceDE w:val="0"/>
        <w:autoSpaceDN w:val="0"/>
        <w:adjustRightInd w:val="0"/>
        <w:rPr>
          <w:rFonts w:ascii="Times New Roman" w:hAnsi="Times New Roman" w:cs="Times New Roman"/>
          <w:color w:val="262626"/>
        </w:rPr>
      </w:pPr>
      <w:r w:rsidRPr="00D2415C">
        <w:rPr>
          <w:rFonts w:ascii="Times New Roman" w:hAnsi="Times New Roman" w:cs="Times New Roman"/>
          <w:color w:val="262626"/>
        </w:rPr>
        <w:t>Compose and produce technical reports, documents and related material present technical information in a professional manner to a variety of audiences</w:t>
      </w:r>
    </w:p>
    <w:p w14:paraId="2B66C3F0" w14:textId="77777777" w:rsidR="00B469D1" w:rsidRPr="00D2415C" w:rsidRDefault="00B469D1" w:rsidP="002A2735">
      <w:pPr>
        <w:pStyle w:val="ListParagraph"/>
        <w:widowControl w:val="0"/>
        <w:numPr>
          <w:ilvl w:val="0"/>
          <w:numId w:val="7"/>
        </w:numPr>
        <w:tabs>
          <w:tab w:val="left" w:pos="220"/>
          <w:tab w:val="left" w:pos="720"/>
        </w:tabs>
        <w:autoSpaceDE w:val="0"/>
        <w:autoSpaceDN w:val="0"/>
        <w:adjustRightInd w:val="0"/>
        <w:rPr>
          <w:rFonts w:ascii="Times New Roman" w:hAnsi="Times New Roman" w:cs="Times New Roman"/>
          <w:color w:val="262626"/>
        </w:rPr>
      </w:pPr>
      <w:r w:rsidRPr="00D2415C">
        <w:rPr>
          <w:rFonts w:ascii="Times New Roman" w:hAnsi="Times New Roman" w:cs="Times New Roman"/>
          <w:color w:val="262626"/>
        </w:rPr>
        <w:t>Monitor or track information or data</w:t>
      </w:r>
    </w:p>
    <w:p w14:paraId="2077A5EE" w14:textId="77777777" w:rsidR="00B469D1" w:rsidRPr="00D2415C" w:rsidRDefault="00B469D1" w:rsidP="002A2735">
      <w:pPr>
        <w:pStyle w:val="ListParagraph"/>
        <w:widowControl w:val="0"/>
        <w:numPr>
          <w:ilvl w:val="0"/>
          <w:numId w:val="7"/>
        </w:numPr>
        <w:tabs>
          <w:tab w:val="left" w:pos="220"/>
          <w:tab w:val="left" w:pos="720"/>
        </w:tabs>
        <w:autoSpaceDE w:val="0"/>
        <w:autoSpaceDN w:val="0"/>
        <w:adjustRightInd w:val="0"/>
        <w:rPr>
          <w:rFonts w:ascii="Times New Roman" w:hAnsi="Times New Roman" w:cs="Times New Roman"/>
          <w:color w:val="262626"/>
        </w:rPr>
      </w:pPr>
      <w:r w:rsidRPr="00D2415C">
        <w:rPr>
          <w:rFonts w:ascii="Times New Roman" w:hAnsi="Times New Roman" w:cs="Times New Roman"/>
          <w:color w:val="262626"/>
        </w:rPr>
        <w:t>Evaluate information against a set of standards</w:t>
      </w:r>
    </w:p>
    <w:p w14:paraId="292569D6" w14:textId="77777777" w:rsidR="00B469D1" w:rsidRPr="00D2415C" w:rsidRDefault="00B469D1" w:rsidP="002A2735">
      <w:pPr>
        <w:pStyle w:val="ListParagraph"/>
        <w:widowControl w:val="0"/>
        <w:numPr>
          <w:ilvl w:val="0"/>
          <w:numId w:val="7"/>
        </w:numPr>
        <w:tabs>
          <w:tab w:val="left" w:pos="220"/>
          <w:tab w:val="left" w:pos="720"/>
        </w:tabs>
        <w:autoSpaceDE w:val="0"/>
        <w:autoSpaceDN w:val="0"/>
        <w:adjustRightInd w:val="0"/>
        <w:rPr>
          <w:rFonts w:ascii="Times New Roman" w:hAnsi="Times New Roman" w:cs="Times New Roman"/>
          <w:color w:val="262626"/>
        </w:rPr>
      </w:pPr>
      <w:r w:rsidRPr="00D2415C">
        <w:rPr>
          <w:rFonts w:ascii="Times New Roman" w:hAnsi="Times New Roman" w:cs="Times New Roman"/>
          <w:color w:val="262626"/>
        </w:rPr>
        <w:t>Weigh the relative costs and benefits of a potential action and make a decision</w:t>
      </w:r>
      <w:proofErr w:type="gramStart"/>
      <w:r w:rsidRPr="00D2415C">
        <w:rPr>
          <w:rFonts w:ascii="Times New Roman" w:hAnsi="Times New Roman" w:cs="Times New Roman"/>
          <w:color w:val="262626"/>
        </w:rPr>
        <w:t>;</w:t>
      </w:r>
      <w:proofErr w:type="gramEnd"/>
      <w:r w:rsidRPr="00D2415C">
        <w:rPr>
          <w:rFonts w:ascii="Times New Roman" w:hAnsi="Times New Roman" w:cs="Times New Roman"/>
          <w:color w:val="262626"/>
        </w:rPr>
        <w:t xml:space="preserve"> acumen (good judgment).</w:t>
      </w:r>
    </w:p>
    <w:p w14:paraId="1B5A106F" w14:textId="77777777" w:rsidR="00B469D1" w:rsidRPr="00D2415C" w:rsidRDefault="00B469D1" w:rsidP="00B469D1">
      <w:pPr>
        <w:widowControl w:val="0"/>
        <w:autoSpaceDE w:val="0"/>
        <w:autoSpaceDN w:val="0"/>
        <w:adjustRightInd w:val="0"/>
        <w:spacing w:after="200"/>
        <w:rPr>
          <w:rFonts w:ascii="Times New Roman" w:hAnsi="Times New Roman" w:cs="Times New Roman"/>
          <w:b/>
          <w:bCs/>
          <w:color w:val="262626"/>
        </w:rPr>
      </w:pPr>
    </w:p>
    <w:p w14:paraId="6935360F" w14:textId="77777777" w:rsidR="00B469D1" w:rsidRPr="00D2415C" w:rsidRDefault="00B469D1" w:rsidP="00B469D1">
      <w:pPr>
        <w:widowControl w:val="0"/>
        <w:autoSpaceDE w:val="0"/>
        <w:autoSpaceDN w:val="0"/>
        <w:adjustRightInd w:val="0"/>
        <w:spacing w:after="200"/>
        <w:rPr>
          <w:rFonts w:ascii="Times New Roman" w:hAnsi="Times New Roman" w:cs="Times New Roman"/>
          <w:color w:val="262626"/>
        </w:rPr>
      </w:pPr>
      <w:r w:rsidRPr="00D2415C">
        <w:rPr>
          <w:rFonts w:ascii="Times New Roman" w:hAnsi="Times New Roman" w:cs="Times New Roman"/>
          <w:b/>
          <w:bCs/>
          <w:color w:val="262626"/>
        </w:rPr>
        <w:t>Contact Information:</w:t>
      </w:r>
    </w:p>
    <w:p w14:paraId="3967BF15" w14:textId="77777777" w:rsidR="00B469D1" w:rsidRPr="00D2415C" w:rsidRDefault="00B469D1" w:rsidP="002A2735">
      <w:pPr>
        <w:pStyle w:val="ListParagraph"/>
        <w:widowControl w:val="0"/>
        <w:numPr>
          <w:ilvl w:val="0"/>
          <w:numId w:val="9"/>
        </w:numPr>
        <w:tabs>
          <w:tab w:val="left" w:pos="220"/>
          <w:tab w:val="left" w:pos="720"/>
        </w:tabs>
        <w:autoSpaceDE w:val="0"/>
        <w:autoSpaceDN w:val="0"/>
        <w:adjustRightInd w:val="0"/>
        <w:rPr>
          <w:rFonts w:ascii="Times New Roman" w:hAnsi="Times New Roman" w:cs="Times New Roman"/>
          <w:color w:val="262626"/>
        </w:rPr>
      </w:pPr>
      <w:r w:rsidRPr="00D2415C">
        <w:rPr>
          <w:rFonts w:ascii="Times New Roman" w:hAnsi="Times New Roman" w:cs="Times New Roman"/>
          <w:color w:val="262626"/>
        </w:rPr>
        <w:t xml:space="preserve">Professor: </w:t>
      </w:r>
    </w:p>
    <w:p w14:paraId="5C1A561A" w14:textId="77777777" w:rsidR="00B469D1" w:rsidRPr="00D2415C" w:rsidRDefault="00B469D1" w:rsidP="002A2735">
      <w:pPr>
        <w:pStyle w:val="ListParagraph"/>
        <w:widowControl w:val="0"/>
        <w:numPr>
          <w:ilvl w:val="0"/>
          <w:numId w:val="9"/>
        </w:numPr>
        <w:tabs>
          <w:tab w:val="left" w:pos="220"/>
          <w:tab w:val="left" w:pos="720"/>
        </w:tabs>
        <w:autoSpaceDE w:val="0"/>
        <w:autoSpaceDN w:val="0"/>
        <w:adjustRightInd w:val="0"/>
        <w:rPr>
          <w:rFonts w:ascii="Times New Roman" w:hAnsi="Times New Roman" w:cs="Times New Roman"/>
          <w:color w:val="262626"/>
        </w:rPr>
      </w:pPr>
      <w:r w:rsidRPr="00D2415C">
        <w:rPr>
          <w:rFonts w:ascii="Times New Roman" w:hAnsi="Times New Roman" w:cs="Times New Roman"/>
          <w:color w:val="262626"/>
        </w:rPr>
        <w:t xml:space="preserve">Office: </w:t>
      </w:r>
    </w:p>
    <w:p w14:paraId="79661C9A" w14:textId="77777777" w:rsidR="00B469D1" w:rsidRPr="00D2415C" w:rsidRDefault="00B469D1" w:rsidP="002A2735">
      <w:pPr>
        <w:pStyle w:val="ListParagraph"/>
        <w:widowControl w:val="0"/>
        <w:numPr>
          <w:ilvl w:val="0"/>
          <w:numId w:val="9"/>
        </w:numPr>
        <w:tabs>
          <w:tab w:val="left" w:pos="220"/>
          <w:tab w:val="left" w:pos="720"/>
        </w:tabs>
        <w:autoSpaceDE w:val="0"/>
        <w:autoSpaceDN w:val="0"/>
        <w:adjustRightInd w:val="0"/>
        <w:rPr>
          <w:rFonts w:ascii="Times New Roman" w:hAnsi="Times New Roman" w:cs="Times New Roman"/>
          <w:color w:val="262626"/>
        </w:rPr>
      </w:pPr>
      <w:r w:rsidRPr="00D2415C">
        <w:rPr>
          <w:rFonts w:ascii="Times New Roman" w:hAnsi="Times New Roman" w:cs="Times New Roman"/>
          <w:color w:val="262626"/>
        </w:rPr>
        <w:t xml:space="preserve">Office Hours: </w:t>
      </w:r>
    </w:p>
    <w:p w14:paraId="5D643522" w14:textId="77777777" w:rsidR="00B469D1" w:rsidRPr="00D2415C" w:rsidRDefault="00B469D1" w:rsidP="002A2735">
      <w:pPr>
        <w:pStyle w:val="ListParagraph"/>
        <w:widowControl w:val="0"/>
        <w:numPr>
          <w:ilvl w:val="0"/>
          <w:numId w:val="9"/>
        </w:numPr>
        <w:tabs>
          <w:tab w:val="left" w:pos="220"/>
          <w:tab w:val="left" w:pos="720"/>
        </w:tabs>
        <w:autoSpaceDE w:val="0"/>
        <w:autoSpaceDN w:val="0"/>
        <w:adjustRightInd w:val="0"/>
        <w:rPr>
          <w:rFonts w:ascii="Times New Roman" w:hAnsi="Times New Roman" w:cs="Times New Roman"/>
          <w:color w:val="262626"/>
        </w:rPr>
      </w:pPr>
      <w:r w:rsidRPr="00D2415C">
        <w:rPr>
          <w:rFonts w:ascii="Times New Roman" w:hAnsi="Times New Roman" w:cs="Times New Roman"/>
          <w:color w:val="262626"/>
        </w:rPr>
        <w:t xml:space="preserve">Office Phone: </w:t>
      </w:r>
    </w:p>
    <w:p w14:paraId="6857367C" w14:textId="77777777" w:rsidR="00B469D1" w:rsidRPr="00D2415C" w:rsidRDefault="00B469D1" w:rsidP="002A2735">
      <w:pPr>
        <w:pStyle w:val="ListParagraph"/>
        <w:widowControl w:val="0"/>
        <w:numPr>
          <w:ilvl w:val="0"/>
          <w:numId w:val="9"/>
        </w:numPr>
        <w:tabs>
          <w:tab w:val="left" w:pos="220"/>
          <w:tab w:val="left" w:pos="720"/>
        </w:tabs>
        <w:autoSpaceDE w:val="0"/>
        <w:autoSpaceDN w:val="0"/>
        <w:adjustRightInd w:val="0"/>
        <w:rPr>
          <w:rFonts w:ascii="Times New Roman" w:hAnsi="Times New Roman" w:cs="Times New Roman"/>
          <w:color w:val="262626"/>
        </w:rPr>
      </w:pPr>
      <w:r w:rsidRPr="00D2415C">
        <w:rPr>
          <w:rFonts w:ascii="Times New Roman" w:hAnsi="Times New Roman" w:cs="Times New Roman"/>
          <w:color w:val="262626"/>
        </w:rPr>
        <w:t xml:space="preserve">Cell Phone: </w:t>
      </w:r>
    </w:p>
    <w:p w14:paraId="74D22AC8" w14:textId="77777777" w:rsidR="00B469D1" w:rsidRPr="00D2415C" w:rsidRDefault="00B469D1" w:rsidP="002A2735">
      <w:pPr>
        <w:pStyle w:val="ListParagraph"/>
        <w:widowControl w:val="0"/>
        <w:numPr>
          <w:ilvl w:val="0"/>
          <w:numId w:val="9"/>
        </w:numPr>
        <w:tabs>
          <w:tab w:val="left" w:pos="220"/>
          <w:tab w:val="left" w:pos="720"/>
        </w:tabs>
        <w:autoSpaceDE w:val="0"/>
        <w:autoSpaceDN w:val="0"/>
        <w:adjustRightInd w:val="0"/>
        <w:rPr>
          <w:rFonts w:ascii="Times New Roman" w:hAnsi="Times New Roman" w:cs="Times New Roman"/>
          <w:color w:val="262626"/>
        </w:rPr>
      </w:pPr>
      <w:r w:rsidRPr="00D2415C">
        <w:rPr>
          <w:rFonts w:ascii="Times New Roman" w:hAnsi="Times New Roman" w:cs="Times New Roman"/>
          <w:color w:val="262626"/>
        </w:rPr>
        <w:t xml:space="preserve">Fax: </w:t>
      </w:r>
    </w:p>
    <w:p w14:paraId="3DC01E89" w14:textId="77777777" w:rsidR="00B469D1" w:rsidRPr="00D2415C" w:rsidRDefault="00B469D1" w:rsidP="002A2735">
      <w:pPr>
        <w:pStyle w:val="ListParagraph"/>
        <w:widowControl w:val="0"/>
        <w:numPr>
          <w:ilvl w:val="0"/>
          <w:numId w:val="9"/>
        </w:numPr>
        <w:tabs>
          <w:tab w:val="left" w:pos="220"/>
          <w:tab w:val="left" w:pos="720"/>
        </w:tabs>
        <w:autoSpaceDE w:val="0"/>
        <w:autoSpaceDN w:val="0"/>
        <w:adjustRightInd w:val="0"/>
        <w:rPr>
          <w:rFonts w:ascii="Times New Roman" w:hAnsi="Times New Roman" w:cs="Times New Roman"/>
          <w:color w:val="262626"/>
        </w:rPr>
      </w:pPr>
      <w:r w:rsidRPr="00D2415C">
        <w:rPr>
          <w:rFonts w:ascii="Times New Roman" w:hAnsi="Times New Roman" w:cs="Times New Roman"/>
          <w:color w:val="262626"/>
        </w:rPr>
        <w:t xml:space="preserve">E-mail:  </w:t>
      </w:r>
    </w:p>
    <w:p w14:paraId="0E604C8F" w14:textId="77777777" w:rsidR="00B469D1" w:rsidRPr="00D2415C" w:rsidRDefault="00B469D1" w:rsidP="002A2735">
      <w:pPr>
        <w:pStyle w:val="ListParagraph"/>
        <w:widowControl w:val="0"/>
        <w:numPr>
          <w:ilvl w:val="0"/>
          <w:numId w:val="9"/>
        </w:numPr>
        <w:tabs>
          <w:tab w:val="left" w:pos="220"/>
          <w:tab w:val="left" w:pos="720"/>
        </w:tabs>
        <w:autoSpaceDE w:val="0"/>
        <w:autoSpaceDN w:val="0"/>
        <w:adjustRightInd w:val="0"/>
        <w:rPr>
          <w:rFonts w:ascii="Times New Roman" w:hAnsi="Times New Roman" w:cs="Times New Roman"/>
          <w:color w:val="262626"/>
        </w:rPr>
      </w:pPr>
      <w:r w:rsidRPr="00D2415C">
        <w:rPr>
          <w:rFonts w:ascii="Times New Roman" w:hAnsi="Times New Roman" w:cs="Times New Roman"/>
          <w:color w:val="262626"/>
        </w:rPr>
        <w:t>Facebook: </w:t>
      </w:r>
      <w:hyperlink r:id="rId8" w:history="1">
        <w:r w:rsidRPr="00D2415C">
          <w:rPr>
            <w:rFonts w:ascii="Times New Roman" w:hAnsi="Times New Roman" w:cs="Times New Roman"/>
            <w:color w:val="0E73C0"/>
          </w:rPr>
          <w:t>www.facebook.com/weberauto</w:t>
        </w:r>
      </w:hyperlink>
    </w:p>
    <w:p w14:paraId="1F65B4CF" w14:textId="77777777" w:rsidR="00B469D1" w:rsidRPr="00D2415C" w:rsidRDefault="00B469D1" w:rsidP="002A2735">
      <w:pPr>
        <w:pStyle w:val="ListParagraph"/>
        <w:widowControl w:val="0"/>
        <w:numPr>
          <w:ilvl w:val="0"/>
          <w:numId w:val="9"/>
        </w:numPr>
        <w:tabs>
          <w:tab w:val="left" w:pos="220"/>
          <w:tab w:val="left" w:pos="720"/>
        </w:tabs>
        <w:autoSpaceDE w:val="0"/>
        <w:autoSpaceDN w:val="0"/>
        <w:adjustRightInd w:val="0"/>
        <w:rPr>
          <w:rFonts w:ascii="Times New Roman" w:hAnsi="Times New Roman" w:cs="Times New Roman"/>
          <w:color w:val="262626"/>
        </w:rPr>
      </w:pPr>
      <w:r w:rsidRPr="00D2415C">
        <w:rPr>
          <w:rFonts w:ascii="Times New Roman" w:hAnsi="Times New Roman" w:cs="Times New Roman"/>
          <w:color w:val="262626"/>
        </w:rPr>
        <w:t>YouTube: </w:t>
      </w:r>
      <w:hyperlink r:id="rId9" w:history="1">
        <w:r w:rsidRPr="00D2415C">
          <w:rPr>
            <w:rFonts w:ascii="Times New Roman" w:hAnsi="Times New Roman" w:cs="Times New Roman"/>
            <w:color w:val="0E73C0"/>
          </w:rPr>
          <w:t>www.youtube.com/weberauto</w:t>
        </w:r>
      </w:hyperlink>
    </w:p>
    <w:p w14:paraId="1BD63F25" w14:textId="77777777" w:rsidR="00B469D1" w:rsidRPr="00D2415C" w:rsidRDefault="00B469D1" w:rsidP="00B469D1">
      <w:pPr>
        <w:widowControl w:val="0"/>
        <w:autoSpaceDE w:val="0"/>
        <w:autoSpaceDN w:val="0"/>
        <w:adjustRightInd w:val="0"/>
        <w:spacing w:after="200"/>
        <w:rPr>
          <w:rFonts w:ascii="Times New Roman" w:hAnsi="Times New Roman" w:cs="Times New Roman"/>
          <w:b/>
          <w:bCs/>
          <w:color w:val="262626"/>
        </w:rPr>
      </w:pPr>
    </w:p>
    <w:p w14:paraId="05412F09" w14:textId="77777777" w:rsidR="00B469D1" w:rsidRPr="00D2415C" w:rsidRDefault="00B469D1" w:rsidP="00B469D1">
      <w:pPr>
        <w:widowControl w:val="0"/>
        <w:autoSpaceDE w:val="0"/>
        <w:autoSpaceDN w:val="0"/>
        <w:adjustRightInd w:val="0"/>
        <w:spacing w:after="200"/>
        <w:rPr>
          <w:rFonts w:ascii="Times New Roman" w:hAnsi="Times New Roman" w:cs="Times New Roman"/>
          <w:color w:val="262626"/>
        </w:rPr>
      </w:pPr>
      <w:r w:rsidRPr="00D2415C">
        <w:rPr>
          <w:rFonts w:ascii="Times New Roman" w:hAnsi="Times New Roman" w:cs="Times New Roman"/>
          <w:b/>
          <w:bCs/>
          <w:color w:val="262626"/>
        </w:rPr>
        <w:t>Class Time and Location:</w:t>
      </w:r>
    </w:p>
    <w:p w14:paraId="30B60F6A" w14:textId="77777777" w:rsidR="00B469D1" w:rsidRPr="00D2415C" w:rsidRDefault="00B469D1" w:rsidP="002A2735">
      <w:pPr>
        <w:pStyle w:val="ListParagraph"/>
        <w:widowControl w:val="0"/>
        <w:numPr>
          <w:ilvl w:val="0"/>
          <w:numId w:val="10"/>
        </w:numPr>
        <w:tabs>
          <w:tab w:val="left" w:pos="220"/>
          <w:tab w:val="left" w:pos="720"/>
        </w:tabs>
        <w:autoSpaceDE w:val="0"/>
        <w:autoSpaceDN w:val="0"/>
        <w:adjustRightInd w:val="0"/>
        <w:rPr>
          <w:rFonts w:ascii="Times New Roman" w:hAnsi="Times New Roman" w:cs="Times New Roman"/>
          <w:color w:val="262626"/>
        </w:rPr>
      </w:pPr>
      <w:r w:rsidRPr="00D2415C">
        <w:rPr>
          <w:rFonts w:ascii="Times New Roman" w:hAnsi="Times New Roman" w:cs="Times New Roman"/>
          <w:color w:val="262626"/>
        </w:rPr>
        <w:t xml:space="preserve">Room </w:t>
      </w:r>
    </w:p>
    <w:p w14:paraId="537A1040" w14:textId="77777777" w:rsidR="00B469D1" w:rsidRPr="00D2415C" w:rsidRDefault="00B469D1" w:rsidP="002A2735">
      <w:pPr>
        <w:pStyle w:val="ListParagraph"/>
        <w:widowControl w:val="0"/>
        <w:numPr>
          <w:ilvl w:val="0"/>
          <w:numId w:val="10"/>
        </w:numPr>
        <w:tabs>
          <w:tab w:val="left" w:pos="220"/>
          <w:tab w:val="left" w:pos="720"/>
        </w:tabs>
        <w:autoSpaceDE w:val="0"/>
        <w:autoSpaceDN w:val="0"/>
        <w:adjustRightInd w:val="0"/>
        <w:rPr>
          <w:rFonts w:ascii="Times New Roman" w:hAnsi="Times New Roman" w:cs="Times New Roman"/>
          <w:color w:val="262626"/>
        </w:rPr>
      </w:pPr>
      <w:r w:rsidRPr="00D2415C">
        <w:rPr>
          <w:rFonts w:ascii="Times New Roman" w:hAnsi="Times New Roman" w:cs="Times New Roman"/>
          <w:color w:val="262626"/>
        </w:rPr>
        <w:t xml:space="preserve">Class Dates: </w:t>
      </w:r>
    </w:p>
    <w:p w14:paraId="0CCE50AD" w14:textId="77777777" w:rsidR="00B469D1" w:rsidRPr="00D2415C" w:rsidRDefault="00B469D1" w:rsidP="00B469D1">
      <w:pPr>
        <w:widowControl w:val="0"/>
        <w:autoSpaceDE w:val="0"/>
        <w:autoSpaceDN w:val="0"/>
        <w:adjustRightInd w:val="0"/>
        <w:spacing w:after="200"/>
        <w:rPr>
          <w:rFonts w:ascii="Times New Roman" w:hAnsi="Times New Roman" w:cs="Times New Roman"/>
          <w:b/>
          <w:bCs/>
          <w:color w:val="262626"/>
        </w:rPr>
      </w:pPr>
    </w:p>
    <w:p w14:paraId="61F9C620" w14:textId="77777777" w:rsidR="00B469D1" w:rsidRPr="00D2415C" w:rsidRDefault="00B469D1" w:rsidP="00B469D1">
      <w:pPr>
        <w:widowControl w:val="0"/>
        <w:autoSpaceDE w:val="0"/>
        <w:autoSpaceDN w:val="0"/>
        <w:adjustRightInd w:val="0"/>
        <w:spacing w:after="200"/>
        <w:rPr>
          <w:rFonts w:ascii="Times New Roman" w:hAnsi="Times New Roman" w:cs="Times New Roman"/>
          <w:color w:val="262626"/>
        </w:rPr>
      </w:pPr>
      <w:r w:rsidRPr="00D2415C">
        <w:rPr>
          <w:rFonts w:ascii="Times New Roman" w:hAnsi="Times New Roman" w:cs="Times New Roman"/>
          <w:b/>
          <w:bCs/>
          <w:color w:val="262626"/>
        </w:rPr>
        <w:t>Required Materials:</w:t>
      </w:r>
    </w:p>
    <w:p w14:paraId="4632AC31" w14:textId="03B5E9BA" w:rsidR="00B469D1" w:rsidRPr="00D2415C" w:rsidRDefault="00B469D1" w:rsidP="002A2735">
      <w:pPr>
        <w:widowControl w:val="0"/>
        <w:numPr>
          <w:ilvl w:val="0"/>
          <w:numId w:val="8"/>
        </w:numPr>
        <w:tabs>
          <w:tab w:val="left" w:pos="220"/>
          <w:tab w:val="left" w:pos="720"/>
        </w:tabs>
        <w:autoSpaceDE w:val="0"/>
        <w:autoSpaceDN w:val="0"/>
        <w:adjustRightInd w:val="0"/>
        <w:rPr>
          <w:rFonts w:ascii="Times New Roman" w:hAnsi="Times New Roman" w:cs="Times New Roman"/>
          <w:color w:val="262626"/>
        </w:rPr>
      </w:pPr>
      <w:r w:rsidRPr="00D2415C">
        <w:rPr>
          <w:rFonts w:ascii="Times New Roman" w:hAnsi="Times New Roman" w:cs="Times New Roman"/>
          <w:color w:val="262626"/>
        </w:rPr>
        <w:t xml:space="preserve">Text Book </w:t>
      </w:r>
      <w:r w:rsidR="009E165E" w:rsidRPr="00D2415C">
        <w:rPr>
          <w:rFonts w:ascii="Times New Roman" w:hAnsi="Times New Roman" w:cs="Times New Roman"/>
          <w:color w:val="262626"/>
        </w:rPr>
        <w:t>- TBD</w:t>
      </w:r>
    </w:p>
    <w:p w14:paraId="2104A33A" w14:textId="77777777" w:rsidR="00B469D1" w:rsidRPr="00D2415C" w:rsidRDefault="00B469D1" w:rsidP="002A2735">
      <w:pPr>
        <w:widowControl w:val="0"/>
        <w:numPr>
          <w:ilvl w:val="1"/>
          <w:numId w:val="8"/>
        </w:numPr>
        <w:tabs>
          <w:tab w:val="left" w:pos="940"/>
          <w:tab w:val="left" w:pos="1440"/>
        </w:tabs>
        <w:autoSpaceDE w:val="0"/>
        <w:autoSpaceDN w:val="0"/>
        <w:adjustRightInd w:val="0"/>
        <w:rPr>
          <w:rFonts w:ascii="Times New Roman" w:hAnsi="Times New Roman" w:cs="Times New Roman"/>
          <w:color w:val="262626"/>
        </w:rPr>
      </w:pPr>
      <w:r w:rsidRPr="00D2415C">
        <w:rPr>
          <w:rFonts w:ascii="Times New Roman" w:hAnsi="Times New Roman" w:cs="Times New Roman"/>
          <w:color w:val="262626"/>
        </w:rPr>
        <w:t>A WSU Student Photo ID Card. – This is required to check out tools or equipment from the tool room.</w:t>
      </w:r>
    </w:p>
    <w:p w14:paraId="49F6B03A" w14:textId="77777777" w:rsidR="00B469D1" w:rsidRPr="00D2415C" w:rsidRDefault="00B469D1" w:rsidP="002A2735">
      <w:pPr>
        <w:widowControl w:val="0"/>
        <w:numPr>
          <w:ilvl w:val="1"/>
          <w:numId w:val="8"/>
        </w:numPr>
        <w:tabs>
          <w:tab w:val="left" w:pos="940"/>
          <w:tab w:val="left" w:pos="1440"/>
        </w:tabs>
        <w:autoSpaceDE w:val="0"/>
        <w:autoSpaceDN w:val="0"/>
        <w:adjustRightInd w:val="0"/>
        <w:rPr>
          <w:rFonts w:ascii="Times New Roman" w:hAnsi="Times New Roman" w:cs="Times New Roman"/>
          <w:color w:val="262626"/>
        </w:rPr>
      </w:pPr>
      <w:r w:rsidRPr="00D2415C">
        <w:rPr>
          <w:rFonts w:ascii="Times New Roman" w:hAnsi="Times New Roman" w:cs="Times New Roman"/>
          <w:color w:val="262626"/>
        </w:rPr>
        <w:t>Basic hand tool set.</w:t>
      </w:r>
    </w:p>
    <w:p w14:paraId="17D377D7" w14:textId="512DC02D" w:rsidR="00B469D1" w:rsidRPr="00D2415C" w:rsidRDefault="00B469D1" w:rsidP="002A2735">
      <w:pPr>
        <w:widowControl w:val="0"/>
        <w:numPr>
          <w:ilvl w:val="1"/>
          <w:numId w:val="8"/>
        </w:numPr>
        <w:tabs>
          <w:tab w:val="left" w:pos="940"/>
          <w:tab w:val="left" w:pos="1440"/>
        </w:tabs>
        <w:autoSpaceDE w:val="0"/>
        <w:autoSpaceDN w:val="0"/>
        <w:adjustRightInd w:val="0"/>
        <w:rPr>
          <w:rFonts w:ascii="Times New Roman" w:hAnsi="Times New Roman" w:cs="Times New Roman"/>
          <w:color w:val="262626"/>
        </w:rPr>
      </w:pPr>
      <w:r w:rsidRPr="00D2415C">
        <w:rPr>
          <w:rFonts w:ascii="Times New Roman" w:hAnsi="Times New Roman" w:cs="Times New Roman"/>
          <w:color w:val="262626"/>
        </w:rPr>
        <w:t xml:space="preserve">Access to Internet to access </w:t>
      </w:r>
      <w:bookmarkStart w:id="0" w:name="_GoBack"/>
      <w:bookmarkEnd w:id="0"/>
      <w:r w:rsidRPr="00D2415C">
        <w:rPr>
          <w:rFonts w:ascii="Times New Roman" w:hAnsi="Times New Roman" w:cs="Times New Roman"/>
          <w:color w:val="262626"/>
        </w:rPr>
        <w:t>web-based training.</w:t>
      </w:r>
    </w:p>
    <w:p w14:paraId="26A9339F" w14:textId="77777777" w:rsidR="00B469D1" w:rsidRPr="00D2415C" w:rsidRDefault="00B469D1" w:rsidP="002A2735">
      <w:pPr>
        <w:widowControl w:val="0"/>
        <w:numPr>
          <w:ilvl w:val="0"/>
          <w:numId w:val="8"/>
        </w:numPr>
        <w:tabs>
          <w:tab w:val="left" w:pos="220"/>
          <w:tab w:val="left" w:pos="720"/>
        </w:tabs>
        <w:autoSpaceDE w:val="0"/>
        <w:autoSpaceDN w:val="0"/>
        <w:adjustRightInd w:val="0"/>
        <w:rPr>
          <w:rFonts w:ascii="Times New Roman" w:hAnsi="Times New Roman" w:cs="Times New Roman"/>
          <w:color w:val="262626"/>
        </w:rPr>
      </w:pPr>
      <w:r w:rsidRPr="00D2415C">
        <w:rPr>
          <w:rFonts w:ascii="Times New Roman" w:hAnsi="Times New Roman" w:cs="Times New Roman"/>
          <w:color w:val="262626"/>
        </w:rPr>
        <w:t xml:space="preserve">Safety goggles/glasses.  </w:t>
      </w:r>
      <w:r w:rsidRPr="00D2415C">
        <w:rPr>
          <w:rFonts w:ascii="Times New Roman" w:hAnsi="Times New Roman" w:cs="Times New Roman"/>
          <w:color w:val="262626"/>
          <w:u w:val="single"/>
        </w:rPr>
        <w:t>These must be worn in the shop at all times.</w:t>
      </w:r>
    </w:p>
    <w:p w14:paraId="442E1D4C" w14:textId="77777777" w:rsidR="00B469D1" w:rsidRPr="00D2415C" w:rsidRDefault="00B469D1" w:rsidP="00B469D1">
      <w:pPr>
        <w:widowControl w:val="0"/>
        <w:autoSpaceDE w:val="0"/>
        <w:autoSpaceDN w:val="0"/>
        <w:adjustRightInd w:val="0"/>
        <w:spacing w:after="200"/>
        <w:rPr>
          <w:rFonts w:ascii="Times New Roman" w:hAnsi="Times New Roman" w:cs="Times New Roman"/>
          <w:b/>
          <w:bCs/>
          <w:color w:val="262626"/>
        </w:rPr>
      </w:pPr>
    </w:p>
    <w:p w14:paraId="513477AC" w14:textId="14FFDAC6" w:rsidR="00B469D1" w:rsidRPr="00D2415C" w:rsidRDefault="00B469D1" w:rsidP="00B469D1">
      <w:pPr>
        <w:widowControl w:val="0"/>
        <w:autoSpaceDE w:val="0"/>
        <w:autoSpaceDN w:val="0"/>
        <w:adjustRightInd w:val="0"/>
        <w:spacing w:after="200"/>
        <w:rPr>
          <w:rFonts w:ascii="Times New Roman" w:hAnsi="Times New Roman" w:cs="Times New Roman"/>
          <w:color w:val="262626"/>
        </w:rPr>
      </w:pPr>
      <w:r w:rsidRPr="00D2415C">
        <w:rPr>
          <w:rFonts w:ascii="Times New Roman" w:hAnsi="Times New Roman" w:cs="Times New Roman"/>
          <w:b/>
          <w:bCs/>
          <w:color w:val="262626"/>
        </w:rPr>
        <w:t>Learning Outcomes</w:t>
      </w:r>
      <w:r w:rsidR="009E165E" w:rsidRPr="00D2415C">
        <w:rPr>
          <w:rFonts w:ascii="Times New Roman" w:hAnsi="Times New Roman" w:cs="Times New Roman"/>
          <w:b/>
          <w:bCs/>
          <w:color w:val="262626"/>
        </w:rPr>
        <w:t xml:space="preserve"> (</w:t>
      </w:r>
      <w:r w:rsidRPr="00D2415C">
        <w:rPr>
          <w:rFonts w:ascii="Times New Roman" w:hAnsi="Times New Roman" w:cs="Times New Roman"/>
          <w:b/>
          <w:bCs/>
          <w:color w:val="262626"/>
        </w:rPr>
        <w:t>NATEF Tasks</w:t>
      </w:r>
      <w:r w:rsidR="009E165E" w:rsidRPr="00D2415C">
        <w:rPr>
          <w:rFonts w:ascii="Times New Roman" w:hAnsi="Times New Roman" w:cs="Times New Roman"/>
          <w:b/>
          <w:bCs/>
          <w:color w:val="262626"/>
        </w:rPr>
        <w:t>)</w:t>
      </w:r>
      <w:r w:rsidRPr="00D2415C">
        <w:rPr>
          <w:rFonts w:ascii="Times New Roman" w:hAnsi="Times New Roman" w:cs="Times New Roman"/>
          <w:b/>
          <w:bCs/>
          <w:color w:val="262626"/>
        </w:rPr>
        <w:t>:</w:t>
      </w:r>
    </w:p>
    <w:p w14:paraId="64DFDB3F" w14:textId="59F01AF6" w:rsidR="00B469D1" w:rsidRPr="00D2415C" w:rsidRDefault="00B469D1" w:rsidP="00B469D1">
      <w:pPr>
        <w:widowControl w:val="0"/>
        <w:autoSpaceDE w:val="0"/>
        <w:autoSpaceDN w:val="0"/>
        <w:adjustRightInd w:val="0"/>
        <w:spacing w:after="200"/>
        <w:rPr>
          <w:rFonts w:ascii="Times New Roman" w:hAnsi="Times New Roman" w:cs="Times New Roman"/>
          <w:color w:val="262626"/>
        </w:rPr>
      </w:pPr>
      <w:r w:rsidRPr="00D2415C">
        <w:rPr>
          <w:rFonts w:ascii="Times New Roman" w:hAnsi="Times New Roman" w:cs="Times New Roman"/>
          <w:color w:val="262626"/>
        </w:rPr>
        <w:t xml:space="preserve">The </w:t>
      </w:r>
      <w:proofErr w:type="gramStart"/>
      <w:r w:rsidRPr="00D2415C">
        <w:rPr>
          <w:rFonts w:ascii="Times New Roman" w:hAnsi="Times New Roman" w:cs="Times New Roman"/>
          <w:color w:val="262626"/>
        </w:rPr>
        <w:t xml:space="preserve">Automotive Technology program at Weber State University is </w:t>
      </w:r>
      <w:r w:rsidR="009E165E" w:rsidRPr="00D2415C">
        <w:rPr>
          <w:rFonts w:ascii="Times New Roman" w:hAnsi="Times New Roman" w:cs="Times New Roman"/>
          <w:color w:val="262626"/>
        </w:rPr>
        <w:t>accredited</w:t>
      </w:r>
      <w:r w:rsidRPr="00D2415C">
        <w:rPr>
          <w:rFonts w:ascii="Times New Roman" w:hAnsi="Times New Roman" w:cs="Times New Roman"/>
          <w:color w:val="262626"/>
        </w:rPr>
        <w:t xml:space="preserve"> by the </w:t>
      </w:r>
      <w:hyperlink r:id="rId10" w:history="1">
        <w:r w:rsidRPr="00D2415C">
          <w:rPr>
            <w:rFonts w:ascii="Times New Roman" w:hAnsi="Times New Roman" w:cs="Times New Roman"/>
            <w:color w:val="0E73C0"/>
          </w:rPr>
          <w:t>National Automotive Technicians Education Foundation</w:t>
        </w:r>
      </w:hyperlink>
      <w:r w:rsidRPr="00D2415C">
        <w:rPr>
          <w:rFonts w:ascii="Times New Roman" w:hAnsi="Times New Roman" w:cs="Times New Roman"/>
          <w:color w:val="262626"/>
        </w:rPr>
        <w:t xml:space="preserve"> (NATEF)</w:t>
      </w:r>
      <w:proofErr w:type="gramEnd"/>
      <w:r w:rsidRPr="00D2415C">
        <w:rPr>
          <w:rFonts w:ascii="Times New Roman" w:hAnsi="Times New Roman" w:cs="Times New Roman"/>
          <w:color w:val="262626"/>
        </w:rPr>
        <w:t xml:space="preserve">.  To obtain NATEF </w:t>
      </w:r>
      <w:r w:rsidR="009E165E" w:rsidRPr="00D2415C">
        <w:rPr>
          <w:rFonts w:ascii="Times New Roman" w:hAnsi="Times New Roman" w:cs="Times New Roman"/>
          <w:color w:val="262626"/>
        </w:rPr>
        <w:t>accreditation</w:t>
      </w:r>
      <w:r w:rsidRPr="00D2415C">
        <w:rPr>
          <w:rFonts w:ascii="Times New Roman" w:hAnsi="Times New Roman" w:cs="Times New Roman"/>
          <w:color w:val="262626"/>
        </w:rPr>
        <w:t xml:space="preserve">, certain </w:t>
      </w:r>
      <w:hyperlink r:id="rId11" w:history="1">
        <w:r w:rsidRPr="00D2415C">
          <w:rPr>
            <w:rFonts w:ascii="Times New Roman" w:hAnsi="Times New Roman" w:cs="Times New Roman"/>
            <w:color w:val="0E73C0"/>
          </w:rPr>
          <w:t>tasks</w:t>
        </w:r>
      </w:hyperlink>
      <w:r w:rsidRPr="00D2415C">
        <w:rPr>
          <w:rFonts w:ascii="Times New Roman" w:hAnsi="Times New Roman" w:cs="Times New Roman"/>
          <w:color w:val="262626"/>
        </w:rPr>
        <w:t xml:space="preserve"> must be taught or performed in each of the eight Automotive Service Excellence (</w:t>
      </w:r>
      <w:hyperlink r:id="rId12" w:history="1">
        <w:r w:rsidRPr="00D2415C">
          <w:rPr>
            <w:rFonts w:ascii="Times New Roman" w:hAnsi="Times New Roman" w:cs="Times New Roman"/>
            <w:color w:val="0E73C0"/>
          </w:rPr>
          <w:t>ASE</w:t>
        </w:r>
      </w:hyperlink>
      <w:r w:rsidRPr="00D2415C">
        <w:rPr>
          <w:rFonts w:ascii="Times New Roman" w:hAnsi="Times New Roman" w:cs="Times New Roman"/>
          <w:color w:val="262626"/>
        </w:rPr>
        <w:t>) areas. </w:t>
      </w:r>
    </w:p>
    <w:p w14:paraId="222A9E27" w14:textId="4D1CD0C4" w:rsidR="00B469D1" w:rsidRPr="00D2415C" w:rsidRDefault="00B469D1" w:rsidP="00B469D1">
      <w:pPr>
        <w:widowControl w:val="0"/>
        <w:autoSpaceDE w:val="0"/>
        <w:autoSpaceDN w:val="0"/>
        <w:adjustRightInd w:val="0"/>
        <w:spacing w:after="200"/>
        <w:rPr>
          <w:rFonts w:ascii="Times New Roman" w:hAnsi="Times New Roman" w:cs="Times New Roman"/>
          <w:color w:val="262626"/>
        </w:rPr>
      </w:pPr>
      <w:r w:rsidRPr="00D2415C">
        <w:rPr>
          <w:rFonts w:ascii="Times New Roman" w:hAnsi="Times New Roman" w:cs="Times New Roman"/>
          <w:color w:val="262626"/>
        </w:rPr>
        <w:t xml:space="preserve">The course covers </w:t>
      </w:r>
      <w:r w:rsidR="00830F68" w:rsidRPr="00D2415C">
        <w:rPr>
          <w:rFonts w:ascii="Times New Roman" w:hAnsi="Times New Roman" w:cs="Times New Roman"/>
          <w:color w:val="262626"/>
        </w:rPr>
        <w:t>about half of the</w:t>
      </w:r>
      <w:r w:rsidRPr="00D2415C">
        <w:rPr>
          <w:rFonts w:ascii="Times New Roman" w:hAnsi="Times New Roman" w:cs="Times New Roman"/>
          <w:color w:val="262626"/>
        </w:rPr>
        <w:t xml:space="preserve"> NATEF </w:t>
      </w:r>
      <w:r w:rsidR="00830F68" w:rsidRPr="00D2415C">
        <w:rPr>
          <w:rFonts w:ascii="Times New Roman" w:hAnsi="Times New Roman" w:cs="Times New Roman"/>
          <w:color w:val="262626"/>
        </w:rPr>
        <w:t>Master Automotive Service Technician (MAST</w:t>
      </w:r>
      <w:r w:rsidRPr="00D2415C">
        <w:rPr>
          <w:rFonts w:ascii="Times New Roman" w:hAnsi="Times New Roman" w:cs="Times New Roman"/>
          <w:color w:val="262626"/>
        </w:rPr>
        <w:t>) tasks from area A5 – Brake Systems</w:t>
      </w:r>
      <w:r w:rsidR="00830F68" w:rsidRPr="00D2415C">
        <w:rPr>
          <w:rFonts w:ascii="Times New Roman" w:hAnsi="Times New Roman" w:cs="Times New Roman"/>
          <w:color w:val="262626"/>
        </w:rPr>
        <w:t xml:space="preserve">. Approximately </w:t>
      </w:r>
      <w:r w:rsidR="00E55504" w:rsidRPr="00D2415C">
        <w:rPr>
          <w:rFonts w:ascii="Times New Roman" w:hAnsi="Times New Roman" w:cs="Times New Roman"/>
          <w:color w:val="262626"/>
        </w:rPr>
        <w:t>half</w:t>
      </w:r>
      <w:r w:rsidR="00830F68" w:rsidRPr="00D2415C">
        <w:rPr>
          <w:rFonts w:ascii="Times New Roman" w:hAnsi="Times New Roman" w:cs="Times New Roman"/>
          <w:color w:val="262626"/>
        </w:rPr>
        <w:t xml:space="preserve"> of the following tasks</w:t>
      </w:r>
      <w:r w:rsidR="00E55504" w:rsidRPr="00D2415C">
        <w:rPr>
          <w:rFonts w:ascii="Times New Roman" w:hAnsi="Times New Roman" w:cs="Times New Roman"/>
          <w:color w:val="262626"/>
        </w:rPr>
        <w:t xml:space="preserve"> are covered in the part 1 class; the remainder will be covered in the parts 2 class. For concurrent enrollment classes, determination of task coverage for part 1 must be made in cooperation with the high school instructors and the WSU automotive department.</w:t>
      </w:r>
    </w:p>
    <w:p w14:paraId="55DABCA9" w14:textId="77777777" w:rsidR="004115EE" w:rsidRPr="00D2415C" w:rsidRDefault="004115EE" w:rsidP="004115EE">
      <w:pPr>
        <w:rPr>
          <w:rFonts w:ascii="Times New Roman" w:hAnsi="Times New Roman" w:cs="Times New Roman"/>
          <w:b/>
          <w:bCs/>
          <w:color w:val="000000"/>
        </w:rPr>
      </w:pPr>
      <w:r w:rsidRPr="00D2415C">
        <w:rPr>
          <w:rFonts w:ascii="Times New Roman" w:hAnsi="Times New Roman" w:cs="Times New Roman"/>
          <w:b/>
          <w:bCs/>
          <w:color w:val="000000"/>
        </w:rPr>
        <w:t>V. BRAKES</w:t>
      </w:r>
    </w:p>
    <w:p w14:paraId="6B4727EE" w14:textId="77777777" w:rsidR="009E165E" w:rsidRPr="00D2415C" w:rsidRDefault="009E165E" w:rsidP="004115EE">
      <w:pPr>
        <w:rPr>
          <w:rFonts w:ascii="Times New Roman" w:hAnsi="Times New Roman" w:cs="Times New Roman"/>
          <w:b/>
          <w:bCs/>
          <w:color w:val="000000"/>
        </w:rPr>
      </w:pPr>
    </w:p>
    <w:p w14:paraId="438494E2" w14:textId="77777777" w:rsidR="004115EE" w:rsidRPr="00D2415C" w:rsidRDefault="004115EE" w:rsidP="004115EE">
      <w:pPr>
        <w:rPr>
          <w:rFonts w:ascii="Times New Roman" w:hAnsi="Times New Roman" w:cs="Times New Roman"/>
          <w:b/>
          <w:bCs/>
          <w:color w:val="000000"/>
        </w:rPr>
      </w:pPr>
      <w:r w:rsidRPr="00D2415C">
        <w:rPr>
          <w:rFonts w:ascii="Times New Roman" w:hAnsi="Times New Roman" w:cs="Times New Roman"/>
          <w:b/>
          <w:bCs/>
          <w:color w:val="000000"/>
        </w:rPr>
        <w:t>A. General: Brake Systems Diagnosis</w:t>
      </w:r>
    </w:p>
    <w:p w14:paraId="505074BF" w14:textId="77777777" w:rsidR="004115EE" w:rsidRPr="00D2415C" w:rsidRDefault="004115EE" w:rsidP="004115EE">
      <w:pPr>
        <w:rPr>
          <w:rFonts w:ascii="Times New Roman" w:hAnsi="Times New Roman" w:cs="Times New Roman"/>
          <w:color w:val="000000"/>
        </w:rPr>
      </w:pPr>
    </w:p>
    <w:p w14:paraId="399BAAA3" w14:textId="257CC80B" w:rsidR="004115EE" w:rsidRPr="00D2415C" w:rsidRDefault="004115EE" w:rsidP="009901D4">
      <w:pPr>
        <w:pStyle w:val="ListParagraph"/>
        <w:numPr>
          <w:ilvl w:val="0"/>
          <w:numId w:val="15"/>
        </w:numPr>
        <w:rPr>
          <w:rFonts w:ascii="Times New Roman" w:hAnsi="Times New Roman" w:cs="Times New Roman"/>
          <w:color w:val="000000"/>
        </w:rPr>
      </w:pPr>
      <w:r w:rsidRPr="00D2415C">
        <w:rPr>
          <w:rFonts w:ascii="Times New Roman" w:hAnsi="Times New Roman" w:cs="Times New Roman"/>
          <w:color w:val="000000"/>
        </w:rPr>
        <w:t>Identify and interpret brake system concerns; determine necessary action.</w:t>
      </w:r>
    </w:p>
    <w:p w14:paraId="7F98DBD7" w14:textId="52CAD34F" w:rsidR="004115EE" w:rsidRPr="00D2415C" w:rsidRDefault="004115EE" w:rsidP="009901D4">
      <w:pPr>
        <w:pStyle w:val="ListParagraph"/>
        <w:numPr>
          <w:ilvl w:val="0"/>
          <w:numId w:val="15"/>
        </w:numPr>
        <w:rPr>
          <w:rFonts w:ascii="Times New Roman" w:hAnsi="Times New Roman" w:cs="Times New Roman"/>
          <w:color w:val="000000"/>
        </w:rPr>
      </w:pPr>
      <w:r w:rsidRPr="00D2415C">
        <w:rPr>
          <w:rFonts w:ascii="Times New Roman" w:hAnsi="Times New Roman" w:cs="Times New Roman"/>
          <w:color w:val="000000"/>
        </w:rPr>
        <w:t>Research applicable vehicle and service information, vehicle service history, service precautions, and technical service bulletins.</w:t>
      </w:r>
    </w:p>
    <w:p w14:paraId="1B58982D" w14:textId="7DA0B771" w:rsidR="004115EE" w:rsidRPr="00D2415C" w:rsidRDefault="004115EE" w:rsidP="009901D4">
      <w:pPr>
        <w:pStyle w:val="ListParagraph"/>
        <w:numPr>
          <w:ilvl w:val="0"/>
          <w:numId w:val="15"/>
        </w:numPr>
        <w:rPr>
          <w:rFonts w:ascii="Times New Roman" w:hAnsi="Times New Roman" w:cs="Times New Roman"/>
          <w:color w:val="000000"/>
        </w:rPr>
      </w:pPr>
      <w:r w:rsidRPr="00D2415C">
        <w:rPr>
          <w:rFonts w:ascii="Times New Roman" w:hAnsi="Times New Roman" w:cs="Times New Roman"/>
          <w:color w:val="000000"/>
        </w:rPr>
        <w:lastRenderedPageBreak/>
        <w:t>Describe procedure for performing a road test to check brake system operation</w:t>
      </w:r>
      <w:proofErr w:type="gramStart"/>
      <w:r w:rsidRPr="00D2415C">
        <w:rPr>
          <w:rFonts w:ascii="Times New Roman" w:hAnsi="Times New Roman" w:cs="Times New Roman"/>
          <w:color w:val="000000"/>
        </w:rPr>
        <w:t>;</w:t>
      </w:r>
      <w:proofErr w:type="gramEnd"/>
      <w:r w:rsidRPr="00D2415C">
        <w:rPr>
          <w:rFonts w:ascii="Times New Roman" w:hAnsi="Times New Roman" w:cs="Times New Roman"/>
          <w:color w:val="000000"/>
        </w:rPr>
        <w:t xml:space="preserve"> including an anti-lock brake system (ABS).</w:t>
      </w:r>
    </w:p>
    <w:p w14:paraId="20AF4873" w14:textId="67A62124" w:rsidR="004115EE" w:rsidRPr="00D2415C" w:rsidRDefault="004115EE" w:rsidP="009901D4">
      <w:pPr>
        <w:pStyle w:val="ListParagraph"/>
        <w:numPr>
          <w:ilvl w:val="0"/>
          <w:numId w:val="15"/>
        </w:numPr>
        <w:rPr>
          <w:rFonts w:ascii="Times New Roman" w:hAnsi="Times New Roman" w:cs="Times New Roman"/>
          <w:color w:val="000000"/>
        </w:rPr>
      </w:pPr>
      <w:r w:rsidRPr="00D2415C">
        <w:rPr>
          <w:rFonts w:ascii="Times New Roman" w:hAnsi="Times New Roman" w:cs="Times New Roman"/>
          <w:color w:val="000000"/>
        </w:rPr>
        <w:t>Install wheel and torque lug nuts.</w:t>
      </w:r>
    </w:p>
    <w:p w14:paraId="7F7B3299" w14:textId="77777777" w:rsidR="004115EE" w:rsidRPr="00D2415C" w:rsidRDefault="004115EE" w:rsidP="004115EE">
      <w:pPr>
        <w:rPr>
          <w:rFonts w:ascii="Times New Roman" w:hAnsi="Times New Roman" w:cs="Times New Roman"/>
          <w:color w:val="000000"/>
        </w:rPr>
      </w:pPr>
    </w:p>
    <w:p w14:paraId="6823B1BF" w14:textId="77777777" w:rsidR="004115EE" w:rsidRPr="00D2415C" w:rsidRDefault="004115EE" w:rsidP="004115EE">
      <w:pPr>
        <w:rPr>
          <w:rFonts w:ascii="Times New Roman" w:hAnsi="Times New Roman" w:cs="Times New Roman"/>
          <w:b/>
          <w:bCs/>
          <w:color w:val="000000"/>
        </w:rPr>
      </w:pPr>
      <w:r w:rsidRPr="00D2415C">
        <w:rPr>
          <w:rFonts w:ascii="Times New Roman" w:hAnsi="Times New Roman" w:cs="Times New Roman"/>
          <w:b/>
          <w:bCs/>
          <w:color w:val="000000"/>
        </w:rPr>
        <w:t>B. Hydraulic System Diagnosis and Repair</w:t>
      </w:r>
    </w:p>
    <w:p w14:paraId="3C66ED57" w14:textId="77777777" w:rsidR="004115EE" w:rsidRPr="00D2415C" w:rsidRDefault="004115EE" w:rsidP="004115EE">
      <w:pPr>
        <w:rPr>
          <w:rFonts w:ascii="Times New Roman" w:hAnsi="Times New Roman" w:cs="Times New Roman"/>
          <w:color w:val="000000"/>
        </w:rPr>
      </w:pPr>
    </w:p>
    <w:p w14:paraId="53ABED3C" w14:textId="1854D498" w:rsidR="004115EE" w:rsidRPr="00D2415C" w:rsidRDefault="004115EE" w:rsidP="00E55504">
      <w:pPr>
        <w:pStyle w:val="ListParagraph"/>
        <w:numPr>
          <w:ilvl w:val="0"/>
          <w:numId w:val="27"/>
        </w:numPr>
        <w:rPr>
          <w:rFonts w:ascii="Times New Roman" w:hAnsi="Times New Roman" w:cs="Times New Roman"/>
          <w:color w:val="000000"/>
        </w:rPr>
      </w:pPr>
      <w:r w:rsidRPr="00D2415C">
        <w:rPr>
          <w:rFonts w:ascii="Times New Roman" w:hAnsi="Times New Roman" w:cs="Times New Roman"/>
          <w:color w:val="000000"/>
        </w:rPr>
        <w:t>Diagnose pressure concerns in the brake system using hydraulic principles (Pascal’s Law).</w:t>
      </w:r>
    </w:p>
    <w:p w14:paraId="2275F494" w14:textId="02D3AFC2" w:rsidR="004115EE" w:rsidRPr="00D2415C" w:rsidRDefault="004115EE" w:rsidP="00E55504">
      <w:pPr>
        <w:pStyle w:val="ListParagraph"/>
        <w:numPr>
          <w:ilvl w:val="0"/>
          <w:numId w:val="27"/>
        </w:numPr>
        <w:rPr>
          <w:rFonts w:ascii="Times New Roman" w:hAnsi="Times New Roman" w:cs="Times New Roman"/>
          <w:color w:val="000000"/>
        </w:rPr>
      </w:pPr>
      <w:r w:rsidRPr="00D2415C">
        <w:rPr>
          <w:rFonts w:ascii="Times New Roman" w:hAnsi="Times New Roman" w:cs="Times New Roman"/>
          <w:color w:val="000000"/>
        </w:rPr>
        <w:t>Measure brake pedal height, travel, and free play (as applicable); determine necessary action.</w:t>
      </w:r>
    </w:p>
    <w:p w14:paraId="58047DDC" w14:textId="2C2E52D4" w:rsidR="004115EE" w:rsidRPr="00D2415C" w:rsidRDefault="004115EE" w:rsidP="00E55504">
      <w:pPr>
        <w:pStyle w:val="ListParagraph"/>
        <w:numPr>
          <w:ilvl w:val="0"/>
          <w:numId w:val="27"/>
        </w:numPr>
        <w:rPr>
          <w:rFonts w:ascii="Times New Roman" w:hAnsi="Times New Roman" w:cs="Times New Roman"/>
          <w:color w:val="000000"/>
        </w:rPr>
      </w:pPr>
      <w:r w:rsidRPr="00D2415C">
        <w:rPr>
          <w:rFonts w:ascii="Times New Roman" w:hAnsi="Times New Roman" w:cs="Times New Roman"/>
          <w:color w:val="000000"/>
        </w:rPr>
        <w:t>Check master cylinder for internal/external leaks and proper operation; determine necessary action.</w:t>
      </w:r>
    </w:p>
    <w:p w14:paraId="7A80F005" w14:textId="4E999F11" w:rsidR="004115EE" w:rsidRPr="00D2415C" w:rsidRDefault="004115EE" w:rsidP="00E55504">
      <w:pPr>
        <w:pStyle w:val="ListParagraph"/>
        <w:numPr>
          <w:ilvl w:val="0"/>
          <w:numId w:val="27"/>
        </w:numPr>
        <w:rPr>
          <w:rFonts w:ascii="Times New Roman" w:hAnsi="Times New Roman" w:cs="Times New Roman"/>
          <w:color w:val="000000"/>
        </w:rPr>
      </w:pPr>
      <w:r w:rsidRPr="00D2415C">
        <w:rPr>
          <w:rFonts w:ascii="Times New Roman" w:hAnsi="Times New Roman" w:cs="Times New Roman"/>
          <w:color w:val="000000"/>
        </w:rPr>
        <w:t>Remove, bench bleed, and reinstall master cylinder.</w:t>
      </w:r>
    </w:p>
    <w:p w14:paraId="6A2C7F3C" w14:textId="6C6D9E70" w:rsidR="004115EE" w:rsidRPr="00D2415C" w:rsidRDefault="004115EE" w:rsidP="00E55504">
      <w:pPr>
        <w:pStyle w:val="ListParagraph"/>
        <w:numPr>
          <w:ilvl w:val="0"/>
          <w:numId w:val="27"/>
        </w:numPr>
        <w:rPr>
          <w:rFonts w:ascii="Times New Roman" w:hAnsi="Times New Roman" w:cs="Times New Roman"/>
          <w:color w:val="000000"/>
        </w:rPr>
      </w:pPr>
      <w:r w:rsidRPr="00D2415C">
        <w:rPr>
          <w:rFonts w:ascii="Times New Roman" w:hAnsi="Times New Roman" w:cs="Times New Roman"/>
          <w:color w:val="000000"/>
        </w:rPr>
        <w:t>Diagnose poor stopping, pulling or dragging concerns caused by malfunctions in the hydraulic system; determine necessary action.</w:t>
      </w:r>
    </w:p>
    <w:p w14:paraId="290CE13D" w14:textId="00AEA821" w:rsidR="004115EE" w:rsidRPr="00D2415C" w:rsidRDefault="004115EE" w:rsidP="00E55504">
      <w:pPr>
        <w:pStyle w:val="ListParagraph"/>
        <w:numPr>
          <w:ilvl w:val="0"/>
          <w:numId w:val="27"/>
        </w:numPr>
        <w:rPr>
          <w:rFonts w:ascii="Times New Roman" w:hAnsi="Times New Roman" w:cs="Times New Roman"/>
          <w:color w:val="000000"/>
        </w:rPr>
      </w:pPr>
      <w:r w:rsidRPr="00D2415C">
        <w:rPr>
          <w:rFonts w:ascii="Times New Roman" w:hAnsi="Times New Roman" w:cs="Times New Roman"/>
          <w:color w:val="000000"/>
        </w:rPr>
        <w:t>Inspect brake lines, flexible hoses, and fittings for leaks, dents, kinks, rust, cracks, bulging, and wear; check for loose fittings and supports; determine necessary action.</w:t>
      </w:r>
    </w:p>
    <w:p w14:paraId="51E96151" w14:textId="33854B38" w:rsidR="004115EE" w:rsidRPr="00D2415C" w:rsidRDefault="004115EE" w:rsidP="00E55504">
      <w:pPr>
        <w:pStyle w:val="ListParagraph"/>
        <w:numPr>
          <w:ilvl w:val="0"/>
          <w:numId w:val="27"/>
        </w:numPr>
        <w:rPr>
          <w:rFonts w:ascii="Times New Roman" w:hAnsi="Times New Roman" w:cs="Times New Roman"/>
          <w:color w:val="000000"/>
        </w:rPr>
      </w:pPr>
      <w:r w:rsidRPr="00D2415C">
        <w:rPr>
          <w:rFonts w:ascii="Times New Roman" w:hAnsi="Times New Roman" w:cs="Times New Roman"/>
          <w:color w:val="000000"/>
        </w:rPr>
        <w:t>Replace brake lines, hoses, fittings, and supports.</w:t>
      </w:r>
    </w:p>
    <w:p w14:paraId="279B3175" w14:textId="304FB532" w:rsidR="004115EE" w:rsidRPr="00D2415C" w:rsidRDefault="004115EE" w:rsidP="00E55504">
      <w:pPr>
        <w:pStyle w:val="ListParagraph"/>
        <w:numPr>
          <w:ilvl w:val="0"/>
          <w:numId w:val="27"/>
        </w:numPr>
        <w:rPr>
          <w:rFonts w:ascii="Times New Roman" w:hAnsi="Times New Roman" w:cs="Times New Roman"/>
          <w:color w:val="000000"/>
        </w:rPr>
      </w:pPr>
      <w:r w:rsidRPr="00D2415C">
        <w:rPr>
          <w:rFonts w:ascii="Times New Roman" w:hAnsi="Times New Roman" w:cs="Times New Roman"/>
          <w:color w:val="000000"/>
        </w:rPr>
        <w:t xml:space="preserve">Fabricate brake lines using proper material and flaring procedures (double flare and ISO types). </w:t>
      </w:r>
    </w:p>
    <w:p w14:paraId="07C52EC0" w14:textId="0E5A0C4D" w:rsidR="004115EE" w:rsidRPr="00D2415C" w:rsidRDefault="004115EE" w:rsidP="00E55504">
      <w:pPr>
        <w:pStyle w:val="ListParagraph"/>
        <w:numPr>
          <w:ilvl w:val="0"/>
          <w:numId w:val="27"/>
        </w:numPr>
        <w:rPr>
          <w:rFonts w:ascii="Times New Roman" w:hAnsi="Times New Roman" w:cs="Times New Roman"/>
          <w:color w:val="000000"/>
        </w:rPr>
      </w:pPr>
      <w:r w:rsidRPr="00D2415C">
        <w:rPr>
          <w:rFonts w:ascii="Times New Roman" w:hAnsi="Times New Roman" w:cs="Times New Roman"/>
          <w:color w:val="000000"/>
        </w:rPr>
        <w:t>Select, handle, store, and fill brake fluids to proper level.</w:t>
      </w:r>
    </w:p>
    <w:p w14:paraId="1DC89DFE" w14:textId="5E9827D9" w:rsidR="004115EE" w:rsidRPr="00D2415C" w:rsidRDefault="004115EE" w:rsidP="00E55504">
      <w:pPr>
        <w:pStyle w:val="ListParagraph"/>
        <w:numPr>
          <w:ilvl w:val="0"/>
          <w:numId w:val="27"/>
        </w:numPr>
        <w:rPr>
          <w:rFonts w:ascii="Times New Roman" w:hAnsi="Times New Roman" w:cs="Times New Roman"/>
          <w:color w:val="000000"/>
        </w:rPr>
      </w:pPr>
      <w:r w:rsidRPr="00D2415C">
        <w:rPr>
          <w:rFonts w:ascii="Times New Roman" w:hAnsi="Times New Roman" w:cs="Times New Roman"/>
          <w:color w:val="000000"/>
        </w:rPr>
        <w:t>Inspect, test, and/or replace components of brake warning light system.</w:t>
      </w:r>
    </w:p>
    <w:p w14:paraId="2A97B9B7" w14:textId="3DF67239" w:rsidR="004115EE" w:rsidRPr="00D2415C" w:rsidRDefault="004115EE" w:rsidP="00E55504">
      <w:pPr>
        <w:pStyle w:val="ListParagraph"/>
        <w:numPr>
          <w:ilvl w:val="0"/>
          <w:numId w:val="27"/>
        </w:numPr>
        <w:rPr>
          <w:rFonts w:ascii="Times New Roman" w:hAnsi="Times New Roman" w:cs="Times New Roman"/>
          <w:color w:val="000000"/>
        </w:rPr>
      </w:pPr>
      <w:r w:rsidRPr="00D2415C">
        <w:rPr>
          <w:rFonts w:ascii="Times New Roman" w:hAnsi="Times New Roman" w:cs="Times New Roman"/>
          <w:color w:val="000000"/>
        </w:rPr>
        <w:t>Identify components of brake warning light system.</w:t>
      </w:r>
    </w:p>
    <w:p w14:paraId="6DEF44BD" w14:textId="3EF7CBBB" w:rsidR="004115EE" w:rsidRPr="00D2415C" w:rsidRDefault="004115EE" w:rsidP="00E55504">
      <w:pPr>
        <w:pStyle w:val="ListParagraph"/>
        <w:numPr>
          <w:ilvl w:val="0"/>
          <w:numId w:val="27"/>
        </w:numPr>
        <w:rPr>
          <w:rFonts w:ascii="Times New Roman" w:hAnsi="Times New Roman" w:cs="Times New Roman"/>
          <w:color w:val="000000"/>
        </w:rPr>
      </w:pPr>
      <w:r w:rsidRPr="00D2415C">
        <w:rPr>
          <w:rFonts w:ascii="Times New Roman" w:hAnsi="Times New Roman" w:cs="Times New Roman"/>
          <w:color w:val="000000"/>
        </w:rPr>
        <w:t>Bleed and/or flush brake system.</w:t>
      </w:r>
    </w:p>
    <w:p w14:paraId="4D96CC1E" w14:textId="4EF22651" w:rsidR="004115EE" w:rsidRPr="00D2415C" w:rsidRDefault="004115EE" w:rsidP="00E55504">
      <w:pPr>
        <w:pStyle w:val="ListParagraph"/>
        <w:numPr>
          <w:ilvl w:val="0"/>
          <w:numId w:val="27"/>
        </w:numPr>
        <w:rPr>
          <w:rFonts w:ascii="Times New Roman" w:hAnsi="Times New Roman" w:cs="Times New Roman"/>
          <w:color w:val="000000"/>
        </w:rPr>
      </w:pPr>
      <w:r w:rsidRPr="00D2415C">
        <w:rPr>
          <w:rFonts w:ascii="Times New Roman" w:hAnsi="Times New Roman" w:cs="Times New Roman"/>
          <w:color w:val="000000"/>
        </w:rPr>
        <w:t>Test brake fluid for contamination.</w:t>
      </w:r>
    </w:p>
    <w:p w14:paraId="2D2188BF" w14:textId="77777777" w:rsidR="004115EE" w:rsidRPr="00D2415C" w:rsidRDefault="004115EE" w:rsidP="004115EE">
      <w:pPr>
        <w:rPr>
          <w:rFonts w:ascii="Times New Roman" w:hAnsi="Times New Roman" w:cs="Times New Roman"/>
          <w:color w:val="000000"/>
        </w:rPr>
      </w:pPr>
    </w:p>
    <w:p w14:paraId="5F66D16E" w14:textId="77777777" w:rsidR="004115EE" w:rsidRPr="00D2415C" w:rsidRDefault="004115EE" w:rsidP="004115EE">
      <w:pPr>
        <w:rPr>
          <w:rFonts w:ascii="Times New Roman" w:hAnsi="Times New Roman" w:cs="Times New Roman"/>
          <w:b/>
          <w:bCs/>
          <w:color w:val="000000"/>
        </w:rPr>
      </w:pPr>
      <w:r w:rsidRPr="00D2415C">
        <w:rPr>
          <w:rFonts w:ascii="Times New Roman" w:hAnsi="Times New Roman" w:cs="Times New Roman"/>
          <w:b/>
          <w:bCs/>
          <w:color w:val="000000"/>
        </w:rPr>
        <w:t>C. Drum Brake Diagnosis and Repair</w:t>
      </w:r>
    </w:p>
    <w:p w14:paraId="067D4786" w14:textId="77777777" w:rsidR="004115EE" w:rsidRPr="00D2415C" w:rsidRDefault="004115EE" w:rsidP="004115EE">
      <w:pPr>
        <w:rPr>
          <w:rFonts w:ascii="Times New Roman" w:hAnsi="Times New Roman" w:cs="Times New Roman"/>
          <w:color w:val="000000"/>
        </w:rPr>
      </w:pPr>
    </w:p>
    <w:p w14:paraId="0F2D9C00" w14:textId="2FE0C26A" w:rsidR="004115EE" w:rsidRPr="00D2415C" w:rsidRDefault="004115EE" w:rsidP="00E55504">
      <w:pPr>
        <w:pStyle w:val="ListParagraph"/>
        <w:numPr>
          <w:ilvl w:val="0"/>
          <w:numId w:val="25"/>
        </w:numPr>
        <w:rPr>
          <w:rFonts w:ascii="Times New Roman" w:hAnsi="Times New Roman" w:cs="Times New Roman"/>
          <w:color w:val="000000"/>
        </w:rPr>
      </w:pPr>
      <w:r w:rsidRPr="00D2415C">
        <w:rPr>
          <w:rFonts w:ascii="Times New Roman" w:hAnsi="Times New Roman" w:cs="Times New Roman"/>
          <w:color w:val="000000"/>
        </w:rPr>
        <w:t>Diagnose poor stopping, noise, vibration, pulling, grabbing, dragging or pedal pulsation concerns; determine necessary action.</w:t>
      </w:r>
    </w:p>
    <w:p w14:paraId="4D8E6E61" w14:textId="3F572AC7" w:rsidR="004115EE" w:rsidRPr="00D2415C" w:rsidRDefault="004115EE" w:rsidP="00E55504">
      <w:pPr>
        <w:pStyle w:val="ListParagraph"/>
        <w:numPr>
          <w:ilvl w:val="0"/>
          <w:numId w:val="25"/>
        </w:numPr>
        <w:rPr>
          <w:rFonts w:ascii="Times New Roman" w:hAnsi="Times New Roman" w:cs="Times New Roman"/>
          <w:color w:val="000000"/>
        </w:rPr>
      </w:pPr>
      <w:r w:rsidRPr="00D2415C">
        <w:rPr>
          <w:rFonts w:ascii="Times New Roman" w:hAnsi="Times New Roman" w:cs="Times New Roman"/>
          <w:color w:val="000000"/>
        </w:rPr>
        <w:t>Remove, clean, inspect, and measure brake drum diameter; determine necessary action.</w:t>
      </w:r>
    </w:p>
    <w:p w14:paraId="21E1CFE6" w14:textId="4C5D9A76" w:rsidR="004115EE" w:rsidRPr="00D2415C" w:rsidRDefault="004115EE" w:rsidP="00E55504">
      <w:pPr>
        <w:pStyle w:val="ListParagraph"/>
        <w:numPr>
          <w:ilvl w:val="0"/>
          <w:numId w:val="25"/>
        </w:numPr>
        <w:rPr>
          <w:rFonts w:ascii="Times New Roman" w:hAnsi="Times New Roman" w:cs="Times New Roman"/>
          <w:color w:val="000000"/>
        </w:rPr>
      </w:pPr>
      <w:r w:rsidRPr="00D2415C">
        <w:rPr>
          <w:rFonts w:ascii="Times New Roman" w:hAnsi="Times New Roman" w:cs="Times New Roman"/>
          <w:color w:val="000000"/>
        </w:rPr>
        <w:t>Refinish brake drum and measure final drum diameter; compare with specifications.</w:t>
      </w:r>
    </w:p>
    <w:p w14:paraId="3E325940" w14:textId="7F45148D" w:rsidR="004115EE" w:rsidRPr="00D2415C" w:rsidRDefault="004115EE" w:rsidP="00E55504">
      <w:pPr>
        <w:pStyle w:val="ListParagraph"/>
        <w:numPr>
          <w:ilvl w:val="0"/>
          <w:numId w:val="25"/>
        </w:numPr>
        <w:rPr>
          <w:rFonts w:ascii="Times New Roman" w:hAnsi="Times New Roman" w:cs="Times New Roman"/>
          <w:color w:val="000000"/>
        </w:rPr>
      </w:pPr>
      <w:r w:rsidRPr="00D2415C">
        <w:rPr>
          <w:rFonts w:ascii="Times New Roman" w:hAnsi="Times New Roman" w:cs="Times New Roman"/>
          <w:color w:val="000000"/>
        </w:rPr>
        <w:t>Remove, clean, and inspect brake shoes, springs, pins, clips, levers, adjusters/self-adjusters, other related brake hardware, and backing support plates; lubricate and reassemble.</w:t>
      </w:r>
    </w:p>
    <w:p w14:paraId="2CE44CEE" w14:textId="058A5EF6" w:rsidR="004115EE" w:rsidRPr="00D2415C" w:rsidRDefault="004115EE" w:rsidP="00E55504">
      <w:pPr>
        <w:pStyle w:val="ListParagraph"/>
        <w:numPr>
          <w:ilvl w:val="0"/>
          <w:numId w:val="25"/>
        </w:numPr>
        <w:rPr>
          <w:rFonts w:ascii="Times New Roman" w:hAnsi="Times New Roman" w:cs="Times New Roman"/>
          <w:color w:val="000000"/>
        </w:rPr>
      </w:pPr>
      <w:r w:rsidRPr="00D2415C">
        <w:rPr>
          <w:rFonts w:ascii="Times New Roman" w:hAnsi="Times New Roman" w:cs="Times New Roman"/>
          <w:color w:val="000000"/>
        </w:rPr>
        <w:t>Inspect wheel cylinders for leaks and proper operation; remove and replace as needed.</w:t>
      </w:r>
    </w:p>
    <w:p w14:paraId="2AD4E7E0" w14:textId="0B27E0CE" w:rsidR="004115EE" w:rsidRPr="00D2415C" w:rsidRDefault="004115EE" w:rsidP="00E55504">
      <w:pPr>
        <w:pStyle w:val="ListParagraph"/>
        <w:numPr>
          <w:ilvl w:val="0"/>
          <w:numId w:val="25"/>
        </w:numPr>
        <w:rPr>
          <w:rFonts w:ascii="Times New Roman" w:hAnsi="Times New Roman" w:cs="Times New Roman"/>
          <w:color w:val="000000"/>
        </w:rPr>
      </w:pPr>
      <w:r w:rsidRPr="00D2415C">
        <w:rPr>
          <w:rFonts w:ascii="Times New Roman" w:hAnsi="Times New Roman" w:cs="Times New Roman"/>
          <w:color w:val="000000"/>
        </w:rPr>
        <w:t>Pre-adjust brake shoes and parking brake; install brake drums or drum/hub assemblies and wheel bearings; perform final checks and adjustments.</w:t>
      </w:r>
    </w:p>
    <w:p w14:paraId="44D04BB9" w14:textId="77777777" w:rsidR="004115EE" w:rsidRPr="00D2415C" w:rsidRDefault="004115EE" w:rsidP="004115EE">
      <w:pPr>
        <w:rPr>
          <w:rFonts w:ascii="Times New Roman" w:hAnsi="Times New Roman" w:cs="Times New Roman"/>
          <w:color w:val="000000"/>
        </w:rPr>
      </w:pPr>
    </w:p>
    <w:p w14:paraId="47330649" w14:textId="77777777" w:rsidR="004115EE" w:rsidRPr="00D2415C" w:rsidRDefault="004115EE" w:rsidP="004115EE">
      <w:pPr>
        <w:rPr>
          <w:rFonts w:ascii="Times New Roman" w:hAnsi="Times New Roman" w:cs="Times New Roman"/>
          <w:b/>
          <w:bCs/>
          <w:color w:val="000000"/>
        </w:rPr>
      </w:pPr>
      <w:r w:rsidRPr="00D2415C">
        <w:rPr>
          <w:rFonts w:ascii="Times New Roman" w:hAnsi="Times New Roman" w:cs="Times New Roman"/>
          <w:b/>
          <w:bCs/>
          <w:color w:val="000000"/>
        </w:rPr>
        <w:t>D. Disc Brake Diagnosis and Repair</w:t>
      </w:r>
    </w:p>
    <w:p w14:paraId="0B850AF2" w14:textId="77777777" w:rsidR="004115EE" w:rsidRPr="00D2415C" w:rsidRDefault="004115EE" w:rsidP="004115EE">
      <w:pPr>
        <w:rPr>
          <w:rFonts w:ascii="Times New Roman" w:hAnsi="Times New Roman" w:cs="Times New Roman"/>
          <w:color w:val="000000"/>
        </w:rPr>
      </w:pPr>
    </w:p>
    <w:p w14:paraId="0A019306" w14:textId="57E0B19B" w:rsidR="004115EE" w:rsidRPr="00D2415C" w:rsidRDefault="004115EE" w:rsidP="00E55504">
      <w:pPr>
        <w:pStyle w:val="ListParagraph"/>
        <w:numPr>
          <w:ilvl w:val="0"/>
          <w:numId w:val="23"/>
        </w:numPr>
        <w:rPr>
          <w:rFonts w:ascii="Times New Roman" w:hAnsi="Times New Roman" w:cs="Times New Roman"/>
          <w:color w:val="000000"/>
        </w:rPr>
      </w:pPr>
      <w:r w:rsidRPr="00D2415C">
        <w:rPr>
          <w:rFonts w:ascii="Times New Roman" w:hAnsi="Times New Roman" w:cs="Times New Roman"/>
          <w:color w:val="000000"/>
        </w:rPr>
        <w:t>Diagnose poor stopping, noise, vibration, pulling, grabbing, dragging, or pulsation concerns; determine necessary action.</w:t>
      </w:r>
    </w:p>
    <w:p w14:paraId="278FA7AF" w14:textId="66ECBD4A" w:rsidR="004115EE" w:rsidRPr="00D2415C" w:rsidRDefault="004115EE" w:rsidP="00E55504">
      <w:pPr>
        <w:pStyle w:val="ListParagraph"/>
        <w:numPr>
          <w:ilvl w:val="0"/>
          <w:numId w:val="23"/>
        </w:numPr>
        <w:rPr>
          <w:rFonts w:ascii="Times New Roman" w:hAnsi="Times New Roman" w:cs="Times New Roman"/>
          <w:color w:val="000000"/>
        </w:rPr>
      </w:pPr>
      <w:r w:rsidRPr="00D2415C">
        <w:rPr>
          <w:rFonts w:ascii="Times New Roman" w:hAnsi="Times New Roman" w:cs="Times New Roman"/>
          <w:color w:val="000000"/>
        </w:rPr>
        <w:t>Remove and clean caliper assembly; inspect for leaks and damage/wear to caliper housing; determine necessary action.</w:t>
      </w:r>
    </w:p>
    <w:p w14:paraId="7B7242F8" w14:textId="45E628E3" w:rsidR="004115EE" w:rsidRPr="00D2415C" w:rsidRDefault="004115EE" w:rsidP="00E55504">
      <w:pPr>
        <w:pStyle w:val="ListParagraph"/>
        <w:numPr>
          <w:ilvl w:val="0"/>
          <w:numId w:val="23"/>
        </w:numPr>
        <w:rPr>
          <w:rFonts w:ascii="Times New Roman" w:hAnsi="Times New Roman" w:cs="Times New Roman"/>
          <w:color w:val="000000"/>
        </w:rPr>
      </w:pPr>
      <w:r w:rsidRPr="00D2415C">
        <w:rPr>
          <w:rFonts w:ascii="Times New Roman" w:hAnsi="Times New Roman" w:cs="Times New Roman"/>
          <w:color w:val="000000"/>
        </w:rPr>
        <w:t>Clean and inspect caliper mounting and slides/pins for proper operation, wear, and damage; determine necessary action.</w:t>
      </w:r>
    </w:p>
    <w:p w14:paraId="75AC75F4" w14:textId="58DE30A8" w:rsidR="004115EE" w:rsidRPr="00D2415C" w:rsidRDefault="004115EE" w:rsidP="00E55504">
      <w:pPr>
        <w:pStyle w:val="ListParagraph"/>
        <w:numPr>
          <w:ilvl w:val="0"/>
          <w:numId w:val="23"/>
        </w:numPr>
        <w:rPr>
          <w:rFonts w:ascii="Times New Roman" w:hAnsi="Times New Roman" w:cs="Times New Roman"/>
          <w:color w:val="000000"/>
        </w:rPr>
      </w:pPr>
      <w:r w:rsidRPr="00D2415C">
        <w:rPr>
          <w:rFonts w:ascii="Times New Roman" w:hAnsi="Times New Roman" w:cs="Times New Roman"/>
          <w:color w:val="000000"/>
        </w:rPr>
        <w:t>Remove, inspect, and replace pads and retaining hardware; determine necessary action.</w:t>
      </w:r>
    </w:p>
    <w:p w14:paraId="74361403" w14:textId="30E3076E" w:rsidR="004115EE" w:rsidRPr="00D2415C" w:rsidRDefault="004115EE" w:rsidP="00E55504">
      <w:pPr>
        <w:pStyle w:val="ListParagraph"/>
        <w:numPr>
          <w:ilvl w:val="0"/>
          <w:numId w:val="23"/>
        </w:numPr>
        <w:rPr>
          <w:rFonts w:ascii="Times New Roman" w:hAnsi="Times New Roman" w:cs="Times New Roman"/>
          <w:color w:val="000000"/>
        </w:rPr>
      </w:pPr>
      <w:r w:rsidRPr="00D2415C">
        <w:rPr>
          <w:rFonts w:ascii="Times New Roman" w:hAnsi="Times New Roman" w:cs="Times New Roman"/>
          <w:color w:val="000000"/>
        </w:rPr>
        <w:t>Lubricate and reinstall caliper, pads, and related hardware; seat pads and inspect for leaks.</w:t>
      </w:r>
    </w:p>
    <w:p w14:paraId="05970660" w14:textId="097B4290" w:rsidR="004115EE" w:rsidRPr="00D2415C" w:rsidRDefault="004115EE" w:rsidP="00E55504">
      <w:pPr>
        <w:pStyle w:val="ListParagraph"/>
        <w:numPr>
          <w:ilvl w:val="0"/>
          <w:numId w:val="23"/>
        </w:numPr>
        <w:rPr>
          <w:rFonts w:ascii="Times New Roman" w:hAnsi="Times New Roman" w:cs="Times New Roman"/>
          <w:color w:val="000000"/>
        </w:rPr>
      </w:pPr>
      <w:r w:rsidRPr="00D2415C">
        <w:rPr>
          <w:rFonts w:ascii="Times New Roman" w:hAnsi="Times New Roman" w:cs="Times New Roman"/>
          <w:color w:val="000000"/>
        </w:rPr>
        <w:t>Clean and inspect rotor; measure rotor thickness, thickness variation, and lateral runout; determine necessary action.</w:t>
      </w:r>
    </w:p>
    <w:p w14:paraId="572597A2" w14:textId="2932B521" w:rsidR="004115EE" w:rsidRPr="00D2415C" w:rsidRDefault="004115EE" w:rsidP="00E55504">
      <w:pPr>
        <w:pStyle w:val="ListParagraph"/>
        <w:numPr>
          <w:ilvl w:val="0"/>
          <w:numId w:val="23"/>
        </w:numPr>
        <w:rPr>
          <w:rFonts w:ascii="Times New Roman" w:hAnsi="Times New Roman" w:cs="Times New Roman"/>
          <w:color w:val="000000"/>
        </w:rPr>
      </w:pPr>
      <w:r w:rsidRPr="00D2415C">
        <w:rPr>
          <w:rFonts w:ascii="Times New Roman" w:hAnsi="Times New Roman" w:cs="Times New Roman"/>
          <w:color w:val="000000"/>
        </w:rPr>
        <w:t>Remove and reinstall rotor.</w:t>
      </w:r>
    </w:p>
    <w:p w14:paraId="50CCE230" w14:textId="35D1B996" w:rsidR="004115EE" w:rsidRPr="00D2415C" w:rsidRDefault="004115EE" w:rsidP="00E55504">
      <w:pPr>
        <w:pStyle w:val="ListParagraph"/>
        <w:numPr>
          <w:ilvl w:val="0"/>
          <w:numId w:val="23"/>
        </w:numPr>
        <w:rPr>
          <w:rFonts w:ascii="Times New Roman" w:hAnsi="Times New Roman" w:cs="Times New Roman"/>
          <w:color w:val="000000"/>
        </w:rPr>
      </w:pPr>
      <w:r w:rsidRPr="00D2415C">
        <w:rPr>
          <w:rFonts w:ascii="Times New Roman" w:hAnsi="Times New Roman" w:cs="Times New Roman"/>
          <w:color w:val="000000"/>
        </w:rPr>
        <w:t>Refinish rotor on vehicle; measure final rotor thickness and compare with specifications.</w:t>
      </w:r>
    </w:p>
    <w:p w14:paraId="3CCD058F" w14:textId="2758E1B4" w:rsidR="004115EE" w:rsidRPr="00D2415C" w:rsidRDefault="004115EE" w:rsidP="00E55504">
      <w:pPr>
        <w:pStyle w:val="ListParagraph"/>
        <w:numPr>
          <w:ilvl w:val="0"/>
          <w:numId w:val="23"/>
        </w:numPr>
        <w:rPr>
          <w:rFonts w:ascii="Times New Roman" w:hAnsi="Times New Roman" w:cs="Times New Roman"/>
          <w:color w:val="000000"/>
        </w:rPr>
      </w:pPr>
      <w:r w:rsidRPr="00D2415C">
        <w:rPr>
          <w:rFonts w:ascii="Times New Roman" w:hAnsi="Times New Roman" w:cs="Times New Roman"/>
          <w:color w:val="000000"/>
        </w:rPr>
        <w:t>Refinish rotor off vehicle; measure final rotor thickness and compare with specifications.</w:t>
      </w:r>
    </w:p>
    <w:p w14:paraId="632E9F68" w14:textId="7D099587" w:rsidR="004115EE" w:rsidRPr="00D2415C" w:rsidRDefault="004115EE" w:rsidP="00E55504">
      <w:pPr>
        <w:pStyle w:val="ListParagraph"/>
        <w:numPr>
          <w:ilvl w:val="0"/>
          <w:numId w:val="23"/>
        </w:numPr>
        <w:rPr>
          <w:rFonts w:ascii="Times New Roman" w:hAnsi="Times New Roman" w:cs="Times New Roman"/>
          <w:color w:val="000000"/>
        </w:rPr>
      </w:pPr>
      <w:r w:rsidRPr="00D2415C">
        <w:rPr>
          <w:rFonts w:ascii="Times New Roman" w:hAnsi="Times New Roman" w:cs="Times New Roman"/>
          <w:color w:val="000000"/>
        </w:rPr>
        <w:t>Retract and re-adjust caliper piston on an integrated parking brake system.</w:t>
      </w:r>
    </w:p>
    <w:p w14:paraId="18E27015" w14:textId="3AE2130D" w:rsidR="004115EE" w:rsidRPr="00D2415C" w:rsidRDefault="004115EE" w:rsidP="00E55504">
      <w:pPr>
        <w:pStyle w:val="ListParagraph"/>
        <w:numPr>
          <w:ilvl w:val="0"/>
          <w:numId w:val="23"/>
        </w:numPr>
        <w:rPr>
          <w:rFonts w:ascii="Times New Roman" w:hAnsi="Times New Roman" w:cs="Times New Roman"/>
          <w:color w:val="000000"/>
        </w:rPr>
      </w:pPr>
      <w:r w:rsidRPr="00D2415C">
        <w:rPr>
          <w:rFonts w:ascii="Times New Roman" w:hAnsi="Times New Roman" w:cs="Times New Roman"/>
          <w:color w:val="000000"/>
        </w:rPr>
        <w:t>Check brake pad wear indicator; determine necessary action.</w:t>
      </w:r>
    </w:p>
    <w:p w14:paraId="1387DFB2" w14:textId="7FBD3525" w:rsidR="004115EE" w:rsidRPr="00D2415C" w:rsidRDefault="004115EE" w:rsidP="00E55504">
      <w:pPr>
        <w:pStyle w:val="ListParagraph"/>
        <w:numPr>
          <w:ilvl w:val="0"/>
          <w:numId w:val="23"/>
        </w:numPr>
        <w:rPr>
          <w:rFonts w:ascii="Times New Roman" w:hAnsi="Times New Roman" w:cs="Times New Roman"/>
          <w:color w:val="000000"/>
        </w:rPr>
      </w:pPr>
      <w:r w:rsidRPr="00D2415C">
        <w:rPr>
          <w:rFonts w:ascii="Times New Roman" w:hAnsi="Times New Roman" w:cs="Times New Roman"/>
          <w:color w:val="000000"/>
        </w:rPr>
        <w:t>Describe importance of operating vehicle to burnish/break-in replacement brake pads according to manufacturer’s recommendations.</w:t>
      </w:r>
    </w:p>
    <w:p w14:paraId="5E9D66A9" w14:textId="77777777" w:rsidR="004115EE" w:rsidRPr="00D2415C" w:rsidRDefault="004115EE" w:rsidP="004115EE">
      <w:pPr>
        <w:rPr>
          <w:rFonts w:ascii="Times New Roman" w:hAnsi="Times New Roman" w:cs="Times New Roman"/>
          <w:color w:val="000000"/>
        </w:rPr>
      </w:pPr>
    </w:p>
    <w:p w14:paraId="266304D6" w14:textId="77777777" w:rsidR="004115EE" w:rsidRPr="00D2415C" w:rsidRDefault="004115EE" w:rsidP="004115EE">
      <w:pPr>
        <w:rPr>
          <w:rFonts w:ascii="Times New Roman" w:hAnsi="Times New Roman" w:cs="Times New Roman"/>
          <w:b/>
          <w:bCs/>
          <w:color w:val="000000"/>
        </w:rPr>
      </w:pPr>
      <w:r w:rsidRPr="00D2415C">
        <w:rPr>
          <w:rFonts w:ascii="Times New Roman" w:hAnsi="Times New Roman" w:cs="Times New Roman"/>
          <w:b/>
          <w:bCs/>
          <w:color w:val="000000"/>
        </w:rPr>
        <w:t>E. Power-Assist Units Diagnosis and Repair</w:t>
      </w:r>
    </w:p>
    <w:p w14:paraId="3FBD456E" w14:textId="77777777" w:rsidR="004115EE" w:rsidRPr="00D2415C" w:rsidRDefault="004115EE" w:rsidP="004115EE">
      <w:pPr>
        <w:rPr>
          <w:rFonts w:ascii="Times New Roman" w:hAnsi="Times New Roman" w:cs="Times New Roman"/>
          <w:color w:val="000000"/>
        </w:rPr>
      </w:pPr>
    </w:p>
    <w:p w14:paraId="5B1D75EF" w14:textId="3222C8C8" w:rsidR="004115EE" w:rsidRPr="00D2415C" w:rsidRDefault="004115EE" w:rsidP="00E55504">
      <w:pPr>
        <w:pStyle w:val="ListParagraph"/>
        <w:numPr>
          <w:ilvl w:val="0"/>
          <w:numId w:val="21"/>
        </w:numPr>
        <w:rPr>
          <w:rFonts w:ascii="Times New Roman" w:hAnsi="Times New Roman" w:cs="Times New Roman"/>
          <w:color w:val="000000"/>
        </w:rPr>
      </w:pPr>
      <w:r w:rsidRPr="00D2415C">
        <w:rPr>
          <w:rFonts w:ascii="Times New Roman" w:hAnsi="Times New Roman" w:cs="Times New Roman"/>
          <w:color w:val="000000"/>
        </w:rPr>
        <w:lastRenderedPageBreak/>
        <w:t>Check brake pedal travel with, and without, engine running to verify proper power booster operation.</w:t>
      </w:r>
    </w:p>
    <w:p w14:paraId="4C522ABF" w14:textId="0A077AB5" w:rsidR="004115EE" w:rsidRPr="00D2415C" w:rsidRDefault="004115EE" w:rsidP="00E55504">
      <w:pPr>
        <w:pStyle w:val="ListParagraph"/>
        <w:numPr>
          <w:ilvl w:val="0"/>
          <w:numId w:val="21"/>
        </w:numPr>
        <w:rPr>
          <w:rFonts w:ascii="Times New Roman" w:hAnsi="Times New Roman" w:cs="Times New Roman"/>
          <w:color w:val="000000"/>
        </w:rPr>
      </w:pPr>
      <w:r w:rsidRPr="00D2415C">
        <w:rPr>
          <w:rFonts w:ascii="Times New Roman" w:hAnsi="Times New Roman" w:cs="Times New Roman"/>
          <w:color w:val="000000"/>
        </w:rPr>
        <w:t>Check vacuum supply (manifold or auxiliary pump) to vacuum-type power booster.</w:t>
      </w:r>
    </w:p>
    <w:p w14:paraId="0ABBA79A" w14:textId="4F4B4949" w:rsidR="004115EE" w:rsidRPr="00D2415C" w:rsidRDefault="004115EE" w:rsidP="00E55504">
      <w:pPr>
        <w:pStyle w:val="ListParagraph"/>
        <w:numPr>
          <w:ilvl w:val="0"/>
          <w:numId w:val="21"/>
        </w:numPr>
        <w:rPr>
          <w:rFonts w:ascii="Times New Roman" w:hAnsi="Times New Roman" w:cs="Times New Roman"/>
          <w:color w:val="000000"/>
        </w:rPr>
      </w:pPr>
      <w:r w:rsidRPr="00D2415C">
        <w:rPr>
          <w:rFonts w:ascii="Times New Roman" w:hAnsi="Times New Roman" w:cs="Times New Roman"/>
          <w:color w:val="000000"/>
        </w:rPr>
        <w:t xml:space="preserve">Inspect vacuum-type power booster unit for leaks; inspect the check-valve for proper operation; determine necessary action. </w:t>
      </w:r>
    </w:p>
    <w:p w14:paraId="58194177" w14:textId="32E016D0" w:rsidR="004115EE" w:rsidRPr="00D2415C" w:rsidRDefault="004115EE" w:rsidP="00E55504">
      <w:pPr>
        <w:pStyle w:val="ListParagraph"/>
        <w:numPr>
          <w:ilvl w:val="0"/>
          <w:numId w:val="21"/>
        </w:numPr>
        <w:rPr>
          <w:rFonts w:ascii="Times New Roman" w:hAnsi="Times New Roman" w:cs="Times New Roman"/>
          <w:color w:val="000000"/>
        </w:rPr>
      </w:pPr>
      <w:r w:rsidRPr="00D2415C">
        <w:rPr>
          <w:rFonts w:ascii="Times New Roman" w:hAnsi="Times New Roman" w:cs="Times New Roman"/>
          <w:color w:val="000000"/>
        </w:rPr>
        <w:t xml:space="preserve">Inspect and test </w:t>
      </w:r>
      <w:r w:rsidR="00E55504" w:rsidRPr="00D2415C">
        <w:rPr>
          <w:rFonts w:ascii="Times New Roman" w:hAnsi="Times New Roman" w:cs="Times New Roman"/>
          <w:color w:val="000000"/>
        </w:rPr>
        <w:t>hydraulically assisted</w:t>
      </w:r>
      <w:r w:rsidRPr="00D2415C">
        <w:rPr>
          <w:rFonts w:ascii="Times New Roman" w:hAnsi="Times New Roman" w:cs="Times New Roman"/>
          <w:color w:val="000000"/>
        </w:rPr>
        <w:t xml:space="preserve"> power brake system for leaks and proper operation; determine necessary action.</w:t>
      </w:r>
    </w:p>
    <w:p w14:paraId="53D7B683" w14:textId="7AD7E052" w:rsidR="004115EE" w:rsidRPr="00D2415C" w:rsidRDefault="004115EE" w:rsidP="00E55504">
      <w:pPr>
        <w:pStyle w:val="ListParagraph"/>
        <w:numPr>
          <w:ilvl w:val="0"/>
          <w:numId w:val="21"/>
        </w:numPr>
        <w:rPr>
          <w:rFonts w:ascii="Times New Roman" w:hAnsi="Times New Roman" w:cs="Times New Roman"/>
          <w:color w:val="000000"/>
        </w:rPr>
      </w:pPr>
      <w:r w:rsidRPr="00D2415C">
        <w:rPr>
          <w:rFonts w:ascii="Times New Roman" w:hAnsi="Times New Roman" w:cs="Times New Roman"/>
          <w:color w:val="000000"/>
        </w:rPr>
        <w:t>Measure and adjust master cylinder pushrod length.</w:t>
      </w:r>
    </w:p>
    <w:p w14:paraId="158196CF" w14:textId="77777777" w:rsidR="004115EE" w:rsidRPr="00D2415C" w:rsidRDefault="004115EE" w:rsidP="004115EE">
      <w:pPr>
        <w:rPr>
          <w:rFonts w:ascii="Times New Roman" w:hAnsi="Times New Roman" w:cs="Times New Roman"/>
          <w:color w:val="000000"/>
        </w:rPr>
      </w:pPr>
    </w:p>
    <w:p w14:paraId="27834729" w14:textId="77777777" w:rsidR="004115EE" w:rsidRPr="00D2415C" w:rsidRDefault="004115EE" w:rsidP="004115EE">
      <w:pPr>
        <w:rPr>
          <w:rFonts w:ascii="Times New Roman" w:hAnsi="Times New Roman" w:cs="Times New Roman"/>
          <w:color w:val="000000"/>
        </w:rPr>
      </w:pPr>
    </w:p>
    <w:p w14:paraId="2BCE33A7" w14:textId="2A644153" w:rsidR="004115EE" w:rsidRPr="00D2415C" w:rsidRDefault="004115EE" w:rsidP="004115EE">
      <w:pPr>
        <w:rPr>
          <w:rFonts w:ascii="Times New Roman" w:hAnsi="Times New Roman" w:cs="Times New Roman"/>
          <w:b/>
          <w:bCs/>
          <w:color w:val="000000"/>
        </w:rPr>
      </w:pPr>
      <w:r w:rsidRPr="00D2415C">
        <w:rPr>
          <w:rFonts w:ascii="Times New Roman" w:hAnsi="Times New Roman" w:cs="Times New Roman"/>
          <w:b/>
          <w:bCs/>
          <w:color w:val="000000"/>
        </w:rPr>
        <w:t xml:space="preserve">F. Miscellaneous (Wheel Bearings, Parking Brakes, </w:t>
      </w:r>
      <w:r w:rsidR="00E55504" w:rsidRPr="00D2415C">
        <w:rPr>
          <w:rFonts w:ascii="Times New Roman" w:hAnsi="Times New Roman" w:cs="Times New Roman"/>
          <w:b/>
          <w:bCs/>
          <w:color w:val="000000"/>
        </w:rPr>
        <w:t>Electrical, Etc.) Diagnosis and</w:t>
      </w:r>
      <w:r w:rsidRPr="00D2415C">
        <w:rPr>
          <w:rFonts w:ascii="Times New Roman" w:hAnsi="Times New Roman" w:cs="Times New Roman"/>
          <w:b/>
          <w:bCs/>
          <w:color w:val="000000"/>
        </w:rPr>
        <w:t xml:space="preserve"> Repair</w:t>
      </w:r>
    </w:p>
    <w:p w14:paraId="00EFD540" w14:textId="77777777" w:rsidR="00E55504" w:rsidRPr="00D2415C" w:rsidRDefault="00E55504" w:rsidP="004115EE">
      <w:pPr>
        <w:rPr>
          <w:rFonts w:ascii="Times New Roman" w:hAnsi="Times New Roman" w:cs="Times New Roman"/>
          <w:b/>
          <w:bCs/>
          <w:color w:val="000000"/>
        </w:rPr>
      </w:pPr>
    </w:p>
    <w:p w14:paraId="43CF81FC" w14:textId="6884F459" w:rsidR="004115EE" w:rsidRPr="00D2415C" w:rsidRDefault="004115EE" w:rsidP="00E55504">
      <w:pPr>
        <w:pStyle w:val="ListParagraph"/>
        <w:numPr>
          <w:ilvl w:val="0"/>
          <w:numId w:val="19"/>
        </w:numPr>
        <w:rPr>
          <w:rFonts w:ascii="Times New Roman" w:hAnsi="Times New Roman" w:cs="Times New Roman"/>
          <w:color w:val="000000"/>
        </w:rPr>
      </w:pPr>
      <w:r w:rsidRPr="00D2415C">
        <w:rPr>
          <w:rFonts w:ascii="Times New Roman" w:hAnsi="Times New Roman" w:cs="Times New Roman"/>
          <w:color w:val="000000"/>
        </w:rPr>
        <w:t>Diagnose wheel bearing noises, wheel shimmy, and vibration concerns; determine necessary action.</w:t>
      </w:r>
    </w:p>
    <w:p w14:paraId="31126153" w14:textId="7F8AB457" w:rsidR="004115EE" w:rsidRPr="00D2415C" w:rsidRDefault="004115EE" w:rsidP="00E55504">
      <w:pPr>
        <w:pStyle w:val="ListParagraph"/>
        <w:numPr>
          <w:ilvl w:val="0"/>
          <w:numId w:val="19"/>
        </w:numPr>
        <w:rPr>
          <w:rFonts w:ascii="Times New Roman" w:hAnsi="Times New Roman" w:cs="Times New Roman"/>
          <w:color w:val="000000"/>
        </w:rPr>
      </w:pPr>
      <w:r w:rsidRPr="00D2415C">
        <w:rPr>
          <w:rFonts w:ascii="Times New Roman" w:hAnsi="Times New Roman" w:cs="Times New Roman"/>
          <w:color w:val="000000"/>
        </w:rPr>
        <w:t>Remove, clean, inspect, repack, and install wheel bearings; replace seals; install hub</w:t>
      </w:r>
      <w:r w:rsidR="00E55504" w:rsidRPr="00D2415C">
        <w:rPr>
          <w:rFonts w:ascii="Times New Roman" w:hAnsi="Times New Roman" w:cs="Times New Roman"/>
          <w:color w:val="000000"/>
        </w:rPr>
        <w:t xml:space="preserve"> and </w:t>
      </w:r>
      <w:r w:rsidRPr="00D2415C">
        <w:rPr>
          <w:rFonts w:ascii="Times New Roman" w:hAnsi="Times New Roman" w:cs="Times New Roman"/>
          <w:color w:val="000000"/>
        </w:rPr>
        <w:t>adjust bearings.</w:t>
      </w:r>
    </w:p>
    <w:p w14:paraId="2B12DDA8" w14:textId="6C32182D" w:rsidR="004115EE" w:rsidRPr="00D2415C" w:rsidRDefault="004115EE" w:rsidP="00E55504">
      <w:pPr>
        <w:pStyle w:val="ListParagraph"/>
        <w:numPr>
          <w:ilvl w:val="0"/>
          <w:numId w:val="19"/>
        </w:numPr>
        <w:rPr>
          <w:rFonts w:ascii="Times New Roman" w:hAnsi="Times New Roman" w:cs="Times New Roman"/>
          <w:color w:val="000000"/>
        </w:rPr>
      </w:pPr>
      <w:r w:rsidRPr="00D2415C">
        <w:rPr>
          <w:rFonts w:ascii="Times New Roman" w:hAnsi="Times New Roman" w:cs="Times New Roman"/>
          <w:color w:val="000000"/>
        </w:rPr>
        <w:t>Check parking brake cables and components for wear, binding, and corrosion; clean, lubricate, adjust or replace as needed.</w:t>
      </w:r>
    </w:p>
    <w:p w14:paraId="3B431912" w14:textId="3D8CC517" w:rsidR="004115EE" w:rsidRPr="00D2415C" w:rsidRDefault="004115EE" w:rsidP="00E55504">
      <w:pPr>
        <w:pStyle w:val="ListParagraph"/>
        <w:numPr>
          <w:ilvl w:val="0"/>
          <w:numId w:val="19"/>
        </w:numPr>
        <w:rPr>
          <w:rFonts w:ascii="Times New Roman" w:hAnsi="Times New Roman" w:cs="Times New Roman"/>
          <w:color w:val="000000"/>
        </w:rPr>
      </w:pPr>
      <w:r w:rsidRPr="00D2415C">
        <w:rPr>
          <w:rFonts w:ascii="Times New Roman" w:hAnsi="Times New Roman" w:cs="Times New Roman"/>
          <w:color w:val="000000"/>
        </w:rPr>
        <w:t>Check parking brake operation and parking brake indicator light system operation; determine necessary action.</w:t>
      </w:r>
    </w:p>
    <w:p w14:paraId="7303C211" w14:textId="7609601F" w:rsidR="004115EE" w:rsidRPr="00D2415C" w:rsidRDefault="004115EE" w:rsidP="00E55504">
      <w:pPr>
        <w:pStyle w:val="ListParagraph"/>
        <w:numPr>
          <w:ilvl w:val="0"/>
          <w:numId w:val="19"/>
        </w:numPr>
        <w:rPr>
          <w:rFonts w:ascii="Times New Roman" w:hAnsi="Times New Roman" w:cs="Times New Roman"/>
          <w:color w:val="000000"/>
        </w:rPr>
      </w:pPr>
      <w:r w:rsidRPr="00D2415C">
        <w:rPr>
          <w:rFonts w:ascii="Times New Roman" w:hAnsi="Times New Roman" w:cs="Times New Roman"/>
          <w:color w:val="000000"/>
        </w:rPr>
        <w:t>Check operation of brake stop light system.</w:t>
      </w:r>
    </w:p>
    <w:p w14:paraId="10C20879" w14:textId="3E240BB1" w:rsidR="004115EE" w:rsidRPr="00D2415C" w:rsidRDefault="004115EE" w:rsidP="00E55504">
      <w:pPr>
        <w:pStyle w:val="ListParagraph"/>
        <w:numPr>
          <w:ilvl w:val="0"/>
          <w:numId w:val="19"/>
        </w:numPr>
        <w:rPr>
          <w:rFonts w:ascii="Times New Roman" w:hAnsi="Times New Roman" w:cs="Times New Roman"/>
          <w:color w:val="000000"/>
        </w:rPr>
      </w:pPr>
      <w:r w:rsidRPr="00D2415C">
        <w:rPr>
          <w:rFonts w:ascii="Times New Roman" w:hAnsi="Times New Roman" w:cs="Times New Roman"/>
          <w:color w:val="000000"/>
        </w:rPr>
        <w:t>Replace wheel bearing and race.</w:t>
      </w:r>
    </w:p>
    <w:p w14:paraId="67B3AE11" w14:textId="25B187BE" w:rsidR="004115EE" w:rsidRPr="00D2415C" w:rsidRDefault="004115EE" w:rsidP="00E55504">
      <w:pPr>
        <w:pStyle w:val="ListParagraph"/>
        <w:numPr>
          <w:ilvl w:val="0"/>
          <w:numId w:val="19"/>
        </w:numPr>
        <w:rPr>
          <w:rFonts w:ascii="Times New Roman" w:hAnsi="Times New Roman" w:cs="Times New Roman"/>
          <w:color w:val="000000"/>
        </w:rPr>
      </w:pPr>
      <w:r w:rsidRPr="00D2415C">
        <w:rPr>
          <w:rFonts w:ascii="Times New Roman" w:hAnsi="Times New Roman" w:cs="Times New Roman"/>
          <w:color w:val="000000"/>
        </w:rPr>
        <w:t xml:space="preserve">Remove and reinstall sealed </w:t>
      </w:r>
      <w:r w:rsidR="00E55504" w:rsidRPr="00D2415C">
        <w:rPr>
          <w:rFonts w:ascii="Times New Roman" w:hAnsi="Times New Roman" w:cs="Times New Roman"/>
          <w:color w:val="000000"/>
        </w:rPr>
        <w:t>wheel-bearing</w:t>
      </w:r>
      <w:r w:rsidRPr="00D2415C">
        <w:rPr>
          <w:rFonts w:ascii="Times New Roman" w:hAnsi="Times New Roman" w:cs="Times New Roman"/>
          <w:color w:val="000000"/>
        </w:rPr>
        <w:t xml:space="preserve"> assembly.</w:t>
      </w:r>
    </w:p>
    <w:p w14:paraId="1F500BBF" w14:textId="06EC3C8A" w:rsidR="004115EE" w:rsidRPr="00D2415C" w:rsidRDefault="004115EE" w:rsidP="00E55504">
      <w:pPr>
        <w:pStyle w:val="ListParagraph"/>
        <w:numPr>
          <w:ilvl w:val="0"/>
          <w:numId w:val="19"/>
        </w:numPr>
        <w:rPr>
          <w:rFonts w:ascii="Times New Roman" w:hAnsi="Times New Roman" w:cs="Times New Roman"/>
        </w:rPr>
      </w:pPr>
      <w:r w:rsidRPr="00D2415C">
        <w:rPr>
          <w:rFonts w:ascii="Times New Roman" w:hAnsi="Times New Roman" w:cs="Times New Roman"/>
        </w:rPr>
        <w:t>Inspect and replace wheel studs.</w:t>
      </w:r>
    </w:p>
    <w:p w14:paraId="5CDF668B" w14:textId="77777777" w:rsidR="004115EE" w:rsidRPr="00D2415C" w:rsidRDefault="004115EE" w:rsidP="004115EE">
      <w:pPr>
        <w:rPr>
          <w:rFonts w:ascii="Times New Roman" w:hAnsi="Times New Roman" w:cs="Times New Roman"/>
        </w:rPr>
      </w:pPr>
    </w:p>
    <w:p w14:paraId="01EBF4E3" w14:textId="77777777" w:rsidR="004115EE" w:rsidRPr="00D2415C" w:rsidRDefault="004115EE" w:rsidP="004115EE">
      <w:pPr>
        <w:rPr>
          <w:rFonts w:ascii="Times New Roman" w:hAnsi="Times New Roman" w:cs="Times New Roman"/>
          <w:b/>
          <w:bCs/>
          <w:color w:val="000000"/>
        </w:rPr>
      </w:pPr>
      <w:r w:rsidRPr="00D2415C">
        <w:rPr>
          <w:rFonts w:ascii="Times New Roman" w:hAnsi="Times New Roman" w:cs="Times New Roman"/>
          <w:b/>
          <w:bCs/>
          <w:color w:val="000000"/>
        </w:rPr>
        <w:t xml:space="preserve">G. Electronic Brake, Traction and Stability Control Systems Diagnosis and Repair </w:t>
      </w:r>
    </w:p>
    <w:p w14:paraId="541E4C6E" w14:textId="77777777" w:rsidR="004115EE" w:rsidRPr="00D2415C" w:rsidRDefault="004115EE" w:rsidP="004115EE">
      <w:pPr>
        <w:rPr>
          <w:rFonts w:ascii="Times New Roman" w:hAnsi="Times New Roman" w:cs="Times New Roman"/>
          <w:color w:val="000000"/>
        </w:rPr>
      </w:pPr>
    </w:p>
    <w:p w14:paraId="2966F8FF" w14:textId="39E08544" w:rsidR="004115EE" w:rsidRPr="00D2415C" w:rsidRDefault="004115EE" w:rsidP="00E55504">
      <w:pPr>
        <w:pStyle w:val="ListParagraph"/>
        <w:numPr>
          <w:ilvl w:val="0"/>
          <w:numId w:val="17"/>
        </w:numPr>
        <w:rPr>
          <w:rFonts w:ascii="Times New Roman" w:hAnsi="Times New Roman" w:cs="Times New Roman"/>
          <w:color w:val="000000"/>
        </w:rPr>
      </w:pPr>
      <w:r w:rsidRPr="00D2415C">
        <w:rPr>
          <w:rFonts w:ascii="Times New Roman" w:hAnsi="Times New Roman" w:cs="Times New Roman"/>
          <w:color w:val="000000"/>
        </w:rPr>
        <w:t>Identify and inspect electronic brake control system components; determine necessary action.</w:t>
      </w:r>
    </w:p>
    <w:p w14:paraId="1EF9EDA2" w14:textId="573DE13D" w:rsidR="004115EE" w:rsidRPr="00D2415C" w:rsidRDefault="004115EE" w:rsidP="00E55504">
      <w:pPr>
        <w:pStyle w:val="ListParagraph"/>
        <w:numPr>
          <w:ilvl w:val="0"/>
          <w:numId w:val="17"/>
        </w:numPr>
        <w:rPr>
          <w:rFonts w:ascii="Times New Roman" w:hAnsi="Times New Roman" w:cs="Times New Roman"/>
          <w:color w:val="000000"/>
        </w:rPr>
      </w:pPr>
      <w:r w:rsidRPr="00D2415C">
        <w:rPr>
          <w:rFonts w:ascii="Times New Roman" w:hAnsi="Times New Roman" w:cs="Times New Roman"/>
          <w:color w:val="000000"/>
        </w:rPr>
        <w:t xml:space="preserve">Identify traction control/vehicle stability control system components. </w:t>
      </w:r>
    </w:p>
    <w:p w14:paraId="219E23BC" w14:textId="719701FB" w:rsidR="004115EE" w:rsidRPr="00D2415C" w:rsidRDefault="004115EE" w:rsidP="00E55504">
      <w:pPr>
        <w:pStyle w:val="ListParagraph"/>
        <w:numPr>
          <w:ilvl w:val="0"/>
          <w:numId w:val="17"/>
        </w:numPr>
        <w:rPr>
          <w:rFonts w:ascii="Times New Roman" w:hAnsi="Times New Roman" w:cs="Times New Roman"/>
          <w:color w:val="000000"/>
        </w:rPr>
      </w:pPr>
      <w:r w:rsidRPr="00D2415C">
        <w:rPr>
          <w:rFonts w:ascii="Times New Roman" w:hAnsi="Times New Roman" w:cs="Times New Roman"/>
          <w:color w:val="000000"/>
        </w:rPr>
        <w:t>Describe the operation of a regenerative braking system.</w:t>
      </w:r>
    </w:p>
    <w:p w14:paraId="5148401C" w14:textId="7C300B7C" w:rsidR="004115EE" w:rsidRPr="00D2415C" w:rsidRDefault="004115EE" w:rsidP="00E55504">
      <w:pPr>
        <w:pStyle w:val="ListParagraph"/>
        <w:numPr>
          <w:ilvl w:val="0"/>
          <w:numId w:val="17"/>
        </w:numPr>
        <w:rPr>
          <w:rFonts w:ascii="Times New Roman" w:hAnsi="Times New Roman" w:cs="Times New Roman"/>
          <w:color w:val="000000"/>
        </w:rPr>
      </w:pPr>
      <w:r w:rsidRPr="00D2415C">
        <w:rPr>
          <w:rFonts w:ascii="Times New Roman" w:hAnsi="Times New Roman" w:cs="Times New Roman"/>
          <w:color w:val="000000"/>
        </w:rPr>
        <w:t xml:space="preserve">Diagnose poor stopping, wheel lock-up, abnormal pedal feel, unwanted application, and noise </w:t>
      </w:r>
      <w:r w:rsidR="00E55504" w:rsidRPr="00D2415C">
        <w:rPr>
          <w:rFonts w:ascii="Times New Roman" w:hAnsi="Times New Roman" w:cs="Times New Roman"/>
          <w:color w:val="000000"/>
        </w:rPr>
        <w:t>concerns associated</w:t>
      </w:r>
      <w:r w:rsidRPr="00D2415C">
        <w:rPr>
          <w:rFonts w:ascii="Times New Roman" w:hAnsi="Times New Roman" w:cs="Times New Roman"/>
          <w:color w:val="000000"/>
        </w:rPr>
        <w:t xml:space="preserve"> with the electronic brake control system; determine necessary action.</w:t>
      </w:r>
    </w:p>
    <w:p w14:paraId="644DFABD" w14:textId="00F05251" w:rsidR="004115EE" w:rsidRPr="00D2415C" w:rsidRDefault="004115EE" w:rsidP="00E55504">
      <w:pPr>
        <w:pStyle w:val="ListParagraph"/>
        <w:numPr>
          <w:ilvl w:val="0"/>
          <w:numId w:val="17"/>
        </w:numPr>
        <w:rPr>
          <w:rFonts w:ascii="Times New Roman" w:hAnsi="Times New Roman" w:cs="Times New Roman"/>
          <w:color w:val="000000"/>
        </w:rPr>
      </w:pPr>
      <w:r w:rsidRPr="00D2415C">
        <w:rPr>
          <w:rFonts w:ascii="Times New Roman" w:hAnsi="Times New Roman" w:cs="Times New Roman"/>
          <w:color w:val="000000"/>
        </w:rPr>
        <w:t>Diagnose electronic brake control system electronic control(s) and components by retrieving diagnostic trouble codes, and/or using recommended test equipment; determine necessary action.</w:t>
      </w:r>
    </w:p>
    <w:p w14:paraId="70BE2B45" w14:textId="70823125" w:rsidR="004115EE" w:rsidRPr="00D2415C" w:rsidRDefault="004115EE" w:rsidP="00E55504">
      <w:pPr>
        <w:pStyle w:val="ListParagraph"/>
        <w:numPr>
          <w:ilvl w:val="0"/>
          <w:numId w:val="17"/>
        </w:numPr>
        <w:rPr>
          <w:rFonts w:ascii="Times New Roman" w:hAnsi="Times New Roman" w:cs="Times New Roman"/>
          <w:color w:val="000000"/>
        </w:rPr>
      </w:pPr>
      <w:r w:rsidRPr="00D2415C">
        <w:rPr>
          <w:rFonts w:ascii="Times New Roman" w:hAnsi="Times New Roman" w:cs="Times New Roman"/>
          <w:color w:val="000000"/>
        </w:rPr>
        <w:t>Depressurize high-pressure components of an electronic brake control system.</w:t>
      </w:r>
    </w:p>
    <w:p w14:paraId="677F5E59" w14:textId="5827B84A" w:rsidR="004115EE" w:rsidRPr="00D2415C" w:rsidRDefault="004115EE" w:rsidP="00E55504">
      <w:pPr>
        <w:pStyle w:val="ListParagraph"/>
        <w:numPr>
          <w:ilvl w:val="0"/>
          <w:numId w:val="17"/>
        </w:numPr>
        <w:rPr>
          <w:rFonts w:ascii="Times New Roman" w:hAnsi="Times New Roman" w:cs="Times New Roman"/>
          <w:color w:val="000000"/>
        </w:rPr>
      </w:pPr>
      <w:r w:rsidRPr="00D2415C">
        <w:rPr>
          <w:rFonts w:ascii="Times New Roman" w:hAnsi="Times New Roman" w:cs="Times New Roman"/>
          <w:color w:val="000000"/>
        </w:rPr>
        <w:t>Bleed the electronic brake control system hydraulic circuits.</w:t>
      </w:r>
    </w:p>
    <w:p w14:paraId="484257EF" w14:textId="3F69DE67" w:rsidR="004115EE" w:rsidRPr="00D2415C" w:rsidRDefault="004115EE" w:rsidP="00E55504">
      <w:pPr>
        <w:pStyle w:val="ListParagraph"/>
        <w:numPr>
          <w:ilvl w:val="0"/>
          <w:numId w:val="17"/>
        </w:numPr>
        <w:rPr>
          <w:rFonts w:ascii="Times New Roman" w:hAnsi="Times New Roman" w:cs="Times New Roman"/>
          <w:color w:val="000000"/>
        </w:rPr>
      </w:pPr>
      <w:r w:rsidRPr="00D2415C">
        <w:rPr>
          <w:rFonts w:ascii="Times New Roman" w:hAnsi="Times New Roman" w:cs="Times New Roman"/>
          <w:color w:val="000000"/>
        </w:rPr>
        <w:t>Test, diagnose, and service electronic brake control system speed sensors (digital and analog), toothed ring (tone wheel), and circuits using a graphing multimeter (GMM)/digital storage oscilloscope (DSO) (includes output signal, resistance, shorts to voltage/ground, and frequency data).</w:t>
      </w:r>
    </w:p>
    <w:p w14:paraId="5663E547" w14:textId="05AC5B70" w:rsidR="004115EE" w:rsidRPr="00D2415C" w:rsidRDefault="004115EE" w:rsidP="00E55504">
      <w:pPr>
        <w:pStyle w:val="ListParagraph"/>
        <w:numPr>
          <w:ilvl w:val="0"/>
          <w:numId w:val="17"/>
        </w:numPr>
        <w:rPr>
          <w:rFonts w:ascii="Times New Roman" w:hAnsi="Times New Roman" w:cs="Times New Roman"/>
          <w:color w:val="000000"/>
        </w:rPr>
      </w:pPr>
      <w:r w:rsidRPr="00D2415C">
        <w:rPr>
          <w:rFonts w:ascii="Times New Roman" w:hAnsi="Times New Roman" w:cs="Times New Roman"/>
          <w:color w:val="000000"/>
        </w:rPr>
        <w:t xml:space="preserve">Diagnose electronic brake control system braking concerns caused by vehicle modifications (tire size, curb height, final drive ratio, etc.). </w:t>
      </w:r>
    </w:p>
    <w:p w14:paraId="0B3D2B72" w14:textId="77777777" w:rsidR="00830F68" w:rsidRPr="00D2415C" w:rsidRDefault="00830F68" w:rsidP="00B469D1">
      <w:pPr>
        <w:widowControl w:val="0"/>
        <w:autoSpaceDE w:val="0"/>
        <w:autoSpaceDN w:val="0"/>
        <w:adjustRightInd w:val="0"/>
        <w:spacing w:after="200"/>
        <w:rPr>
          <w:rFonts w:ascii="Times New Roman" w:hAnsi="Times New Roman" w:cs="Times New Roman"/>
          <w:color w:val="262626"/>
        </w:rPr>
      </w:pPr>
    </w:p>
    <w:p w14:paraId="58020C04" w14:textId="77777777" w:rsidR="00B469D1" w:rsidRPr="00D2415C" w:rsidRDefault="00B469D1" w:rsidP="00B469D1">
      <w:pPr>
        <w:widowControl w:val="0"/>
        <w:autoSpaceDE w:val="0"/>
        <w:autoSpaceDN w:val="0"/>
        <w:adjustRightInd w:val="0"/>
        <w:spacing w:after="200"/>
        <w:rPr>
          <w:rFonts w:ascii="Times New Roman" w:hAnsi="Times New Roman" w:cs="Times New Roman"/>
          <w:color w:val="262626"/>
        </w:rPr>
      </w:pPr>
      <w:r w:rsidRPr="00D2415C">
        <w:rPr>
          <w:rFonts w:ascii="Times New Roman" w:hAnsi="Times New Roman" w:cs="Times New Roman"/>
          <w:b/>
          <w:bCs/>
          <w:color w:val="262626"/>
        </w:rPr>
        <w:t>Safety Information:</w:t>
      </w:r>
    </w:p>
    <w:p w14:paraId="6193EB17" w14:textId="77777777" w:rsidR="00B469D1" w:rsidRPr="00D2415C" w:rsidRDefault="00B469D1" w:rsidP="00B469D1">
      <w:pPr>
        <w:widowControl w:val="0"/>
        <w:autoSpaceDE w:val="0"/>
        <w:autoSpaceDN w:val="0"/>
        <w:adjustRightInd w:val="0"/>
        <w:spacing w:after="200"/>
        <w:rPr>
          <w:rFonts w:ascii="Times New Roman" w:hAnsi="Times New Roman" w:cs="Times New Roman"/>
          <w:color w:val="262626"/>
        </w:rPr>
      </w:pPr>
      <w:r w:rsidRPr="00D2415C">
        <w:rPr>
          <w:rFonts w:ascii="Times New Roman" w:hAnsi="Times New Roman" w:cs="Times New Roman"/>
          <w:color w:val="262626"/>
        </w:rPr>
        <w:t>The Weber State University (WSU) Automotive Department has made student safety a top priority.  WSU has made every effort to comply with personal and environmental safety practices associated with clothing; eye protection; hand tools; power equipment; proper ventilation; and the handling, storage, and disposal of chemicals/materials in accordance with local, state, and federal safety and environmental regulations. </w:t>
      </w:r>
    </w:p>
    <w:p w14:paraId="02AEB1F1" w14:textId="77777777" w:rsidR="00B469D1" w:rsidRPr="00D2415C" w:rsidRDefault="00B469D1" w:rsidP="00B469D1">
      <w:pPr>
        <w:widowControl w:val="0"/>
        <w:autoSpaceDE w:val="0"/>
        <w:autoSpaceDN w:val="0"/>
        <w:adjustRightInd w:val="0"/>
        <w:spacing w:after="200"/>
        <w:rPr>
          <w:rFonts w:ascii="Times New Roman" w:hAnsi="Times New Roman" w:cs="Times New Roman"/>
          <w:color w:val="262626"/>
        </w:rPr>
      </w:pPr>
      <w:r w:rsidRPr="00D2415C">
        <w:rPr>
          <w:rFonts w:ascii="Times New Roman" w:hAnsi="Times New Roman" w:cs="Times New Roman"/>
          <w:color w:val="262626"/>
        </w:rPr>
        <w:t>Every automotive student is required to complete a shop safety module and two certifications from the Safety and Pollution Prevention (S/P2) website.  These requirements insure that our students have been exposed to local, state, and federal safety and environmental regulations. </w:t>
      </w:r>
    </w:p>
    <w:p w14:paraId="02ED2333" w14:textId="77777777" w:rsidR="00B469D1" w:rsidRPr="00D2415C" w:rsidRDefault="00B469D1" w:rsidP="00B469D1">
      <w:pPr>
        <w:widowControl w:val="0"/>
        <w:autoSpaceDE w:val="0"/>
        <w:autoSpaceDN w:val="0"/>
        <w:adjustRightInd w:val="0"/>
        <w:spacing w:after="200"/>
        <w:rPr>
          <w:rFonts w:ascii="Times New Roman" w:hAnsi="Times New Roman" w:cs="Times New Roman"/>
          <w:color w:val="262626"/>
        </w:rPr>
      </w:pPr>
      <w:r w:rsidRPr="00D2415C">
        <w:rPr>
          <w:rFonts w:ascii="Times New Roman" w:hAnsi="Times New Roman" w:cs="Times New Roman"/>
          <w:b/>
          <w:bCs/>
          <w:color w:val="262626"/>
        </w:rPr>
        <w:t>Grading Criteria:</w:t>
      </w:r>
    </w:p>
    <w:p w14:paraId="5E6C1B4B" w14:textId="77777777" w:rsidR="00B469D1" w:rsidRPr="00D2415C" w:rsidRDefault="00B469D1" w:rsidP="00B469D1">
      <w:pPr>
        <w:widowControl w:val="0"/>
        <w:autoSpaceDE w:val="0"/>
        <w:autoSpaceDN w:val="0"/>
        <w:adjustRightInd w:val="0"/>
        <w:spacing w:after="200"/>
        <w:rPr>
          <w:rFonts w:ascii="Times New Roman" w:hAnsi="Times New Roman" w:cs="Times New Roman"/>
          <w:color w:val="262626"/>
        </w:rPr>
      </w:pPr>
      <w:r w:rsidRPr="00D2415C">
        <w:rPr>
          <w:rFonts w:ascii="Times New Roman" w:hAnsi="Times New Roman" w:cs="Times New Roman"/>
          <w:color w:val="262626"/>
        </w:rPr>
        <w:t>The following criteria will determine your grade</w:t>
      </w:r>
    </w:p>
    <w:p w14:paraId="745FECD2" w14:textId="77777777" w:rsidR="00B469D1" w:rsidRPr="00D2415C" w:rsidRDefault="00B469D1" w:rsidP="002A2735">
      <w:pPr>
        <w:widowControl w:val="0"/>
        <w:numPr>
          <w:ilvl w:val="0"/>
          <w:numId w:val="2"/>
        </w:numPr>
        <w:tabs>
          <w:tab w:val="left" w:pos="220"/>
          <w:tab w:val="left" w:pos="720"/>
        </w:tabs>
        <w:autoSpaceDE w:val="0"/>
        <w:autoSpaceDN w:val="0"/>
        <w:adjustRightInd w:val="0"/>
        <w:ind w:hanging="720"/>
        <w:rPr>
          <w:rFonts w:ascii="Times New Roman" w:hAnsi="Times New Roman" w:cs="Times New Roman"/>
          <w:color w:val="262626"/>
        </w:rPr>
      </w:pPr>
      <w:r w:rsidRPr="00D2415C">
        <w:rPr>
          <w:rFonts w:ascii="Times New Roman" w:hAnsi="Times New Roman" w:cs="Times New Roman"/>
          <w:color w:val="262626"/>
        </w:rPr>
        <w:t>Compliance with safety regulations including wearing eye protection during lab assignments (5%)</w:t>
      </w:r>
    </w:p>
    <w:p w14:paraId="1F0D3205" w14:textId="77777777" w:rsidR="00B469D1" w:rsidRPr="00D2415C" w:rsidRDefault="00B469D1" w:rsidP="002A2735">
      <w:pPr>
        <w:widowControl w:val="0"/>
        <w:numPr>
          <w:ilvl w:val="0"/>
          <w:numId w:val="2"/>
        </w:numPr>
        <w:tabs>
          <w:tab w:val="left" w:pos="220"/>
          <w:tab w:val="left" w:pos="720"/>
        </w:tabs>
        <w:autoSpaceDE w:val="0"/>
        <w:autoSpaceDN w:val="0"/>
        <w:adjustRightInd w:val="0"/>
        <w:ind w:hanging="720"/>
        <w:rPr>
          <w:rFonts w:ascii="Times New Roman" w:hAnsi="Times New Roman" w:cs="Times New Roman"/>
          <w:color w:val="262626"/>
        </w:rPr>
      </w:pPr>
      <w:r w:rsidRPr="00D2415C">
        <w:rPr>
          <w:rFonts w:ascii="Times New Roman" w:hAnsi="Times New Roman" w:cs="Times New Roman"/>
          <w:color w:val="262626"/>
        </w:rPr>
        <w:t>Lab assignments and worksheets (40%)</w:t>
      </w:r>
    </w:p>
    <w:p w14:paraId="5844BBDD" w14:textId="77777777" w:rsidR="00B469D1" w:rsidRPr="00D2415C" w:rsidRDefault="00B469D1" w:rsidP="002A2735">
      <w:pPr>
        <w:widowControl w:val="0"/>
        <w:numPr>
          <w:ilvl w:val="0"/>
          <w:numId w:val="2"/>
        </w:numPr>
        <w:tabs>
          <w:tab w:val="left" w:pos="220"/>
          <w:tab w:val="left" w:pos="720"/>
        </w:tabs>
        <w:autoSpaceDE w:val="0"/>
        <w:autoSpaceDN w:val="0"/>
        <w:adjustRightInd w:val="0"/>
        <w:ind w:hanging="720"/>
        <w:rPr>
          <w:rFonts w:ascii="Times New Roman" w:hAnsi="Times New Roman" w:cs="Times New Roman"/>
          <w:color w:val="262626"/>
        </w:rPr>
      </w:pPr>
      <w:r w:rsidRPr="00D2415C">
        <w:rPr>
          <w:rFonts w:ascii="Times New Roman" w:hAnsi="Times New Roman" w:cs="Times New Roman"/>
          <w:color w:val="262626"/>
        </w:rPr>
        <w:lastRenderedPageBreak/>
        <w:t>Completion of required web-based Training (15%)</w:t>
      </w:r>
    </w:p>
    <w:p w14:paraId="5FE7E327" w14:textId="77777777" w:rsidR="00B469D1" w:rsidRPr="00D2415C" w:rsidRDefault="00B469D1" w:rsidP="002A2735">
      <w:pPr>
        <w:widowControl w:val="0"/>
        <w:numPr>
          <w:ilvl w:val="0"/>
          <w:numId w:val="2"/>
        </w:numPr>
        <w:tabs>
          <w:tab w:val="left" w:pos="220"/>
          <w:tab w:val="left" w:pos="720"/>
        </w:tabs>
        <w:autoSpaceDE w:val="0"/>
        <w:autoSpaceDN w:val="0"/>
        <w:adjustRightInd w:val="0"/>
        <w:ind w:hanging="720"/>
        <w:rPr>
          <w:rFonts w:ascii="Times New Roman" w:hAnsi="Times New Roman" w:cs="Times New Roman"/>
          <w:color w:val="262626"/>
        </w:rPr>
      </w:pPr>
      <w:r w:rsidRPr="00D2415C">
        <w:rPr>
          <w:rFonts w:ascii="Times New Roman" w:hAnsi="Times New Roman" w:cs="Times New Roman"/>
          <w:color w:val="262626"/>
        </w:rPr>
        <w:t>Class participation and reading assignments (10%)</w:t>
      </w:r>
    </w:p>
    <w:p w14:paraId="5E022F26" w14:textId="77777777" w:rsidR="00B469D1" w:rsidRPr="00D2415C" w:rsidRDefault="00B469D1" w:rsidP="002A2735">
      <w:pPr>
        <w:widowControl w:val="0"/>
        <w:numPr>
          <w:ilvl w:val="0"/>
          <w:numId w:val="2"/>
        </w:numPr>
        <w:tabs>
          <w:tab w:val="left" w:pos="220"/>
          <w:tab w:val="left" w:pos="720"/>
        </w:tabs>
        <w:autoSpaceDE w:val="0"/>
        <w:autoSpaceDN w:val="0"/>
        <w:adjustRightInd w:val="0"/>
        <w:ind w:hanging="720"/>
        <w:rPr>
          <w:rFonts w:ascii="Times New Roman" w:hAnsi="Times New Roman" w:cs="Times New Roman"/>
          <w:color w:val="262626"/>
        </w:rPr>
      </w:pPr>
      <w:r w:rsidRPr="00D2415C">
        <w:rPr>
          <w:rFonts w:ascii="Times New Roman" w:hAnsi="Times New Roman" w:cs="Times New Roman"/>
          <w:color w:val="262626"/>
        </w:rPr>
        <w:t>Chapter quizzes (10%)</w:t>
      </w:r>
    </w:p>
    <w:p w14:paraId="14D7B8CC" w14:textId="77777777" w:rsidR="00B469D1" w:rsidRPr="00D2415C" w:rsidRDefault="00B469D1" w:rsidP="002A2735">
      <w:pPr>
        <w:widowControl w:val="0"/>
        <w:numPr>
          <w:ilvl w:val="0"/>
          <w:numId w:val="2"/>
        </w:numPr>
        <w:tabs>
          <w:tab w:val="left" w:pos="220"/>
          <w:tab w:val="left" w:pos="720"/>
        </w:tabs>
        <w:autoSpaceDE w:val="0"/>
        <w:autoSpaceDN w:val="0"/>
        <w:adjustRightInd w:val="0"/>
        <w:ind w:hanging="720"/>
        <w:rPr>
          <w:rFonts w:ascii="Times New Roman" w:hAnsi="Times New Roman" w:cs="Times New Roman"/>
          <w:color w:val="262626"/>
        </w:rPr>
      </w:pPr>
      <w:r w:rsidRPr="00D2415C">
        <w:rPr>
          <w:rFonts w:ascii="Times New Roman" w:hAnsi="Times New Roman" w:cs="Times New Roman"/>
          <w:color w:val="262626"/>
        </w:rPr>
        <w:t>Hands-on final exam (20%)</w:t>
      </w:r>
    </w:p>
    <w:p w14:paraId="32D9247B" w14:textId="77777777" w:rsidR="00B469D1" w:rsidRPr="00D2415C" w:rsidRDefault="00B469D1" w:rsidP="00B469D1">
      <w:pPr>
        <w:widowControl w:val="0"/>
        <w:autoSpaceDE w:val="0"/>
        <w:autoSpaceDN w:val="0"/>
        <w:adjustRightInd w:val="0"/>
        <w:spacing w:after="200"/>
        <w:rPr>
          <w:rFonts w:ascii="Times New Roman" w:hAnsi="Times New Roman" w:cs="Times New Roman"/>
          <w:color w:val="262626"/>
        </w:rPr>
      </w:pPr>
    </w:p>
    <w:p w14:paraId="4F594944" w14:textId="77777777" w:rsidR="00B469D1" w:rsidRPr="00D2415C" w:rsidRDefault="00B469D1" w:rsidP="00B469D1">
      <w:pPr>
        <w:widowControl w:val="0"/>
        <w:autoSpaceDE w:val="0"/>
        <w:autoSpaceDN w:val="0"/>
        <w:adjustRightInd w:val="0"/>
        <w:spacing w:after="200"/>
        <w:rPr>
          <w:rFonts w:ascii="Times New Roman" w:hAnsi="Times New Roman" w:cs="Times New Roman"/>
          <w:color w:val="262626"/>
        </w:rPr>
      </w:pPr>
      <w:r w:rsidRPr="00D2415C">
        <w:rPr>
          <w:rFonts w:ascii="Times New Roman" w:hAnsi="Times New Roman" w:cs="Times New Roman"/>
          <w:color w:val="262626"/>
        </w:rPr>
        <w:t>Letter grades are determined by the percentage of possible points accumulated.</w:t>
      </w:r>
    </w:p>
    <w:p w14:paraId="2F5C9397" w14:textId="77777777" w:rsidR="00B469D1" w:rsidRPr="00D2415C" w:rsidRDefault="00B469D1" w:rsidP="002A2735">
      <w:pPr>
        <w:widowControl w:val="0"/>
        <w:numPr>
          <w:ilvl w:val="0"/>
          <w:numId w:val="3"/>
        </w:numPr>
        <w:tabs>
          <w:tab w:val="left" w:pos="220"/>
          <w:tab w:val="left" w:pos="720"/>
        </w:tabs>
        <w:autoSpaceDE w:val="0"/>
        <w:autoSpaceDN w:val="0"/>
        <w:adjustRightInd w:val="0"/>
        <w:ind w:hanging="720"/>
        <w:rPr>
          <w:rFonts w:ascii="Times New Roman" w:hAnsi="Times New Roman" w:cs="Times New Roman"/>
          <w:color w:val="262626"/>
        </w:rPr>
      </w:pPr>
      <w:r w:rsidRPr="00D2415C">
        <w:rPr>
          <w:rFonts w:ascii="Times New Roman" w:hAnsi="Times New Roman" w:cs="Times New Roman"/>
          <w:color w:val="262626"/>
        </w:rPr>
        <w:t>A = 95% - 100%</w:t>
      </w:r>
    </w:p>
    <w:p w14:paraId="0D96D230" w14:textId="77777777" w:rsidR="00B469D1" w:rsidRPr="00D2415C" w:rsidRDefault="00B469D1" w:rsidP="002A2735">
      <w:pPr>
        <w:widowControl w:val="0"/>
        <w:numPr>
          <w:ilvl w:val="0"/>
          <w:numId w:val="3"/>
        </w:numPr>
        <w:tabs>
          <w:tab w:val="left" w:pos="220"/>
          <w:tab w:val="left" w:pos="720"/>
        </w:tabs>
        <w:autoSpaceDE w:val="0"/>
        <w:autoSpaceDN w:val="0"/>
        <w:adjustRightInd w:val="0"/>
        <w:ind w:hanging="720"/>
        <w:rPr>
          <w:rFonts w:ascii="Times New Roman" w:hAnsi="Times New Roman" w:cs="Times New Roman"/>
          <w:color w:val="262626"/>
        </w:rPr>
      </w:pPr>
      <w:r w:rsidRPr="00D2415C">
        <w:rPr>
          <w:rFonts w:ascii="Times New Roman" w:hAnsi="Times New Roman" w:cs="Times New Roman"/>
          <w:color w:val="262626"/>
        </w:rPr>
        <w:t>A- = 90% - 94%</w:t>
      </w:r>
    </w:p>
    <w:p w14:paraId="6E0A361B" w14:textId="77777777" w:rsidR="00B469D1" w:rsidRPr="00D2415C" w:rsidRDefault="00B469D1" w:rsidP="002A2735">
      <w:pPr>
        <w:widowControl w:val="0"/>
        <w:numPr>
          <w:ilvl w:val="0"/>
          <w:numId w:val="3"/>
        </w:numPr>
        <w:tabs>
          <w:tab w:val="left" w:pos="220"/>
          <w:tab w:val="left" w:pos="720"/>
        </w:tabs>
        <w:autoSpaceDE w:val="0"/>
        <w:autoSpaceDN w:val="0"/>
        <w:adjustRightInd w:val="0"/>
        <w:ind w:hanging="720"/>
        <w:rPr>
          <w:rFonts w:ascii="Times New Roman" w:hAnsi="Times New Roman" w:cs="Times New Roman"/>
          <w:color w:val="262626"/>
        </w:rPr>
      </w:pPr>
      <w:r w:rsidRPr="00D2415C">
        <w:rPr>
          <w:rFonts w:ascii="Times New Roman" w:hAnsi="Times New Roman" w:cs="Times New Roman"/>
          <w:color w:val="262626"/>
        </w:rPr>
        <w:t>B+ = 87% - 89%</w:t>
      </w:r>
    </w:p>
    <w:p w14:paraId="18CA8C44" w14:textId="77777777" w:rsidR="00B469D1" w:rsidRPr="00D2415C" w:rsidRDefault="00B469D1" w:rsidP="002A2735">
      <w:pPr>
        <w:widowControl w:val="0"/>
        <w:numPr>
          <w:ilvl w:val="0"/>
          <w:numId w:val="3"/>
        </w:numPr>
        <w:tabs>
          <w:tab w:val="left" w:pos="220"/>
          <w:tab w:val="left" w:pos="720"/>
        </w:tabs>
        <w:autoSpaceDE w:val="0"/>
        <w:autoSpaceDN w:val="0"/>
        <w:adjustRightInd w:val="0"/>
        <w:ind w:hanging="720"/>
        <w:rPr>
          <w:rFonts w:ascii="Times New Roman" w:hAnsi="Times New Roman" w:cs="Times New Roman"/>
          <w:color w:val="262626"/>
        </w:rPr>
      </w:pPr>
      <w:r w:rsidRPr="00D2415C">
        <w:rPr>
          <w:rFonts w:ascii="Times New Roman" w:hAnsi="Times New Roman" w:cs="Times New Roman"/>
          <w:color w:val="262626"/>
        </w:rPr>
        <w:t>B = 84% - 86%</w:t>
      </w:r>
    </w:p>
    <w:p w14:paraId="2D73DA41" w14:textId="77777777" w:rsidR="00B469D1" w:rsidRPr="00D2415C" w:rsidRDefault="00B469D1" w:rsidP="002A2735">
      <w:pPr>
        <w:widowControl w:val="0"/>
        <w:numPr>
          <w:ilvl w:val="0"/>
          <w:numId w:val="3"/>
        </w:numPr>
        <w:tabs>
          <w:tab w:val="left" w:pos="220"/>
          <w:tab w:val="left" w:pos="720"/>
        </w:tabs>
        <w:autoSpaceDE w:val="0"/>
        <w:autoSpaceDN w:val="0"/>
        <w:adjustRightInd w:val="0"/>
        <w:ind w:hanging="720"/>
        <w:rPr>
          <w:rFonts w:ascii="Times New Roman" w:hAnsi="Times New Roman" w:cs="Times New Roman"/>
          <w:color w:val="262626"/>
        </w:rPr>
      </w:pPr>
      <w:r w:rsidRPr="00D2415C">
        <w:rPr>
          <w:rFonts w:ascii="Times New Roman" w:hAnsi="Times New Roman" w:cs="Times New Roman"/>
          <w:color w:val="262626"/>
        </w:rPr>
        <w:t>B- = 77% - 83%</w:t>
      </w:r>
    </w:p>
    <w:p w14:paraId="5088C960" w14:textId="77777777" w:rsidR="00B469D1" w:rsidRPr="00D2415C" w:rsidRDefault="00B469D1" w:rsidP="002A2735">
      <w:pPr>
        <w:widowControl w:val="0"/>
        <w:numPr>
          <w:ilvl w:val="0"/>
          <w:numId w:val="3"/>
        </w:numPr>
        <w:tabs>
          <w:tab w:val="left" w:pos="220"/>
          <w:tab w:val="left" w:pos="720"/>
        </w:tabs>
        <w:autoSpaceDE w:val="0"/>
        <w:autoSpaceDN w:val="0"/>
        <w:adjustRightInd w:val="0"/>
        <w:ind w:hanging="720"/>
        <w:rPr>
          <w:rFonts w:ascii="Times New Roman" w:hAnsi="Times New Roman" w:cs="Times New Roman"/>
          <w:color w:val="262626"/>
        </w:rPr>
      </w:pPr>
      <w:r w:rsidRPr="00D2415C">
        <w:rPr>
          <w:rFonts w:ascii="Times New Roman" w:hAnsi="Times New Roman" w:cs="Times New Roman"/>
          <w:color w:val="262626"/>
        </w:rPr>
        <w:t>C+ = 74% - 76%</w:t>
      </w:r>
    </w:p>
    <w:p w14:paraId="2AA258F2" w14:textId="77777777" w:rsidR="00B469D1" w:rsidRPr="00D2415C" w:rsidRDefault="00B469D1" w:rsidP="002A2735">
      <w:pPr>
        <w:widowControl w:val="0"/>
        <w:numPr>
          <w:ilvl w:val="0"/>
          <w:numId w:val="3"/>
        </w:numPr>
        <w:tabs>
          <w:tab w:val="left" w:pos="220"/>
          <w:tab w:val="left" w:pos="720"/>
        </w:tabs>
        <w:autoSpaceDE w:val="0"/>
        <w:autoSpaceDN w:val="0"/>
        <w:adjustRightInd w:val="0"/>
        <w:ind w:hanging="720"/>
        <w:rPr>
          <w:rFonts w:ascii="Times New Roman" w:hAnsi="Times New Roman" w:cs="Times New Roman"/>
          <w:color w:val="262626"/>
        </w:rPr>
      </w:pPr>
      <w:r w:rsidRPr="00D2415C">
        <w:rPr>
          <w:rFonts w:ascii="Times New Roman" w:hAnsi="Times New Roman" w:cs="Times New Roman"/>
          <w:color w:val="262626"/>
        </w:rPr>
        <w:t>C = 70% - 73%</w:t>
      </w:r>
    </w:p>
    <w:p w14:paraId="313AF310" w14:textId="77777777" w:rsidR="00B469D1" w:rsidRPr="00D2415C" w:rsidRDefault="00B469D1" w:rsidP="002A2735">
      <w:pPr>
        <w:widowControl w:val="0"/>
        <w:numPr>
          <w:ilvl w:val="0"/>
          <w:numId w:val="3"/>
        </w:numPr>
        <w:tabs>
          <w:tab w:val="left" w:pos="220"/>
          <w:tab w:val="left" w:pos="720"/>
        </w:tabs>
        <w:autoSpaceDE w:val="0"/>
        <w:autoSpaceDN w:val="0"/>
        <w:adjustRightInd w:val="0"/>
        <w:ind w:hanging="720"/>
        <w:rPr>
          <w:rFonts w:ascii="Times New Roman" w:hAnsi="Times New Roman" w:cs="Times New Roman"/>
          <w:color w:val="262626"/>
        </w:rPr>
      </w:pPr>
      <w:r w:rsidRPr="00D2415C">
        <w:rPr>
          <w:rFonts w:ascii="Times New Roman" w:hAnsi="Times New Roman" w:cs="Times New Roman"/>
          <w:color w:val="FB0007"/>
        </w:rPr>
        <w:t>C- = 67% - 69% (You must have a grade of C or higher to count towards graduation)</w:t>
      </w:r>
    </w:p>
    <w:p w14:paraId="3D8B7AAA" w14:textId="77777777" w:rsidR="00B469D1" w:rsidRPr="00D2415C" w:rsidRDefault="00B469D1" w:rsidP="002A2735">
      <w:pPr>
        <w:widowControl w:val="0"/>
        <w:numPr>
          <w:ilvl w:val="0"/>
          <w:numId w:val="3"/>
        </w:numPr>
        <w:tabs>
          <w:tab w:val="left" w:pos="220"/>
          <w:tab w:val="left" w:pos="720"/>
        </w:tabs>
        <w:autoSpaceDE w:val="0"/>
        <w:autoSpaceDN w:val="0"/>
        <w:adjustRightInd w:val="0"/>
        <w:ind w:hanging="720"/>
        <w:rPr>
          <w:rFonts w:ascii="Times New Roman" w:hAnsi="Times New Roman" w:cs="Times New Roman"/>
          <w:color w:val="262626"/>
        </w:rPr>
      </w:pPr>
      <w:r w:rsidRPr="00D2415C">
        <w:rPr>
          <w:rFonts w:ascii="Times New Roman" w:hAnsi="Times New Roman" w:cs="Times New Roman"/>
          <w:color w:val="FB0007"/>
        </w:rPr>
        <w:t>D+ = 64% - 66%</w:t>
      </w:r>
    </w:p>
    <w:p w14:paraId="2AED9B09" w14:textId="77777777" w:rsidR="00B469D1" w:rsidRPr="00D2415C" w:rsidRDefault="00B469D1" w:rsidP="002A2735">
      <w:pPr>
        <w:widowControl w:val="0"/>
        <w:numPr>
          <w:ilvl w:val="0"/>
          <w:numId w:val="3"/>
        </w:numPr>
        <w:tabs>
          <w:tab w:val="left" w:pos="220"/>
          <w:tab w:val="left" w:pos="720"/>
        </w:tabs>
        <w:autoSpaceDE w:val="0"/>
        <w:autoSpaceDN w:val="0"/>
        <w:adjustRightInd w:val="0"/>
        <w:ind w:hanging="720"/>
        <w:rPr>
          <w:rFonts w:ascii="Times New Roman" w:hAnsi="Times New Roman" w:cs="Times New Roman"/>
          <w:color w:val="262626"/>
        </w:rPr>
      </w:pPr>
      <w:r w:rsidRPr="00D2415C">
        <w:rPr>
          <w:rFonts w:ascii="Times New Roman" w:hAnsi="Times New Roman" w:cs="Times New Roman"/>
          <w:color w:val="FB0007"/>
        </w:rPr>
        <w:t>D = 60% - 63%</w:t>
      </w:r>
    </w:p>
    <w:p w14:paraId="7861627C" w14:textId="77777777" w:rsidR="00B469D1" w:rsidRPr="00D2415C" w:rsidRDefault="00B469D1" w:rsidP="002A2735">
      <w:pPr>
        <w:widowControl w:val="0"/>
        <w:numPr>
          <w:ilvl w:val="0"/>
          <w:numId w:val="3"/>
        </w:numPr>
        <w:tabs>
          <w:tab w:val="left" w:pos="220"/>
          <w:tab w:val="left" w:pos="720"/>
        </w:tabs>
        <w:autoSpaceDE w:val="0"/>
        <w:autoSpaceDN w:val="0"/>
        <w:adjustRightInd w:val="0"/>
        <w:ind w:hanging="720"/>
        <w:rPr>
          <w:rFonts w:ascii="Times New Roman" w:hAnsi="Times New Roman" w:cs="Times New Roman"/>
          <w:color w:val="262626"/>
        </w:rPr>
      </w:pPr>
      <w:r w:rsidRPr="00D2415C">
        <w:rPr>
          <w:rFonts w:ascii="Times New Roman" w:hAnsi="Times New Roman" w:cs="Times New Roman"/>
          <w:color w:val="FB0007"/>
        </w:rPr>
        <w:t>D- = 57% - 59%</w:t>
      </w:r>
    </w:p>
    <w:p w14:paraId="4B0C346B" w14:textId="77777777" w:rsidR="00B469D1" w:rsidRPr="00D2415C" w:rsidRDefault="00B469D1" w:rsidP="002A2735">
      <w:pPr>
        <w:widowControl w:val="0"/>
        <w:numPr>
          <w:ilvl w:val="0"/>
          <w:numId w:val="3"/>
        </w:numPr>
        <w:tabs>
          <w:tab w:val="left" w:pos="220"/>
          <w:tab w:val="left" w:pos="720"/>
        </w:tabs>
        <w:autoSpaceDE w:val="0"/>
        <w:autoSpaceDN w:val="0"/>
        <w:adjustRightInd w:val="0"/>
        <w:ind w:hanging="720"/>
        <w:rPr>
          <w:rFonts w:ascii="Times New Roman" w:hAnsi="Times New Roman" w:cs="Times New Roman"/>
          <w:color w:val="262626"/>
        </w:rPr>
      </w:pPr>
      <w:r w:rsidRPr="00D2415C">
        <w:rPr>
          <w:rFonts w:ascii="Times New Roman" w:hAnsi="Times New Roman" w:cs="Times New Roman"/>
          <w:color w:val="FB0007"/>
        </w:rPr>
        <w:t>E = Below 57%</w:t>
      </w:r>
    </w:p>
    <w:p w14:paraId="1023CEAE" w14:textId="77777777" w:rsidR="00D2415C" w:rsidRDefault="00D2415C" w:rsidP="00D2415C">
      <w:pPr>
        <w:widowControl w:val="0"/>
        <w:autoSpaceDE w:val="0"/>
        <w:autoSpaceDN w:val="0"/>
        <w:adjustRightInd w:val="0"/>
        <w:spacing w:after="200"/>
        <w:rPr>
          <w:rFonts w:ascii="Times New Roman" w:hAnsi="Times New Roman" w:cs="Times New Roman"/>
          <w:b/>
          <w:bCs/>
          <w:color w:val="262626"/>
        </w:rPr>
      </w:pPr>
    </w:p>
    <w:p w14:paraId="4442ED2C" w14:textId="77777777" w:rsidR="00D2415C" w:rsidRPr="00D2415C" w:rsidRDefault="00D2415C" w:rsidP="00D2415C">
      <w:pPr>
        <w:widowControl w:val="0"/>
        <w:autoSpaceDE w:val="0"/>
        <w:autoSpaceDN w:val="0"/>
        <w:adjustRightInd w:val="0"/>
        <w:spacing w:after="200"/>
        <w:rPr>
          <w:rFonts w:ascii="Times New Roman" w:hAnsi="Times New Roman" w:cs="Times New Roman"/>
          <w:color w:val="262626"/>
        </w:rPr>
      </w:pPr>
      <w:r w:rsidRPr="00D2415C">
        <w:rPr>
          <w:rFonts w:ascii="Times New Roman" w:hAnsi="Times New Roman" w:cs="Times New Roman"/>
          <w:b/>
          <w:bCs/>
          <w:color w:val="262626"/>
        </w:rPr>
        <w:t>Policies:</w:t>
      </w:r>
    </w:p>
    <w:p w14:paraId="569194F0" w14:textId="77777777" w:rsidR="00D2415C" w:rsidRPr="00D2415C" w:rsidRDefault="00D2415C" w:rsidP="00D2415C">
      <w:pPr>
        <w:widowControl w:val="0"/>
        <w:numPr>
          <w:ilvl w:val="0"/>
          <w:numId w:val="36"/>
        </w:numPr>
        <w:tabs>
          <w:tab w:val="left" w:pos="220"/>
          <w:tab w:val="left" w:pos="720"/>
        </w:tabs>
        <w:autoSpaceDE w:val="0"/>
        <w:autoSpaceDN w:val="0"/>
        <w:adjustRightInd w:val="0"/>
        <w:rPr>
          <w:rFonts w:ascii="Times New Roman" w:hAnsi="Times New Roman" w:cs="Times New Roman"/>
          <w:color w:val="262626"/>
        </w:rPr>
      </w:pPr>
      <w:r w:rsidRPr="00D2415C">
        <w:rPr>
          <w:rFonts w:ascii="Times New Roman" w:hAnsi="Times New Roman" w:cs="Times New Roman"/>
          <w:color w:val="262626"/>
        </w:rPr>
        <w:t>Safety glasses/goggles must be worn in the shop at all times.</w:t>
      </w:r>
    </w:p>
    <w:p w14:paraId="2A0BA0DE" w14:textId="77777777" w:rsidR="00D2415C" w:rsidRPr="00D2415C" w:rsidRDefault="00D2415C" w:rsidP="00D2415C">
      <w:pPr>
        <w:widowControl w:val="0"/>
        <w:numPr>
          <w:ilvl w:val="0"/>
          <w:numId w:val="36"/>
        </w:numPr>
        <w:tabs>
          <w:tab w:val="left" w:pos="220"/>
          <w:tab w:val="left" w:pos="720"/>
        </w:tabs>
        <w:autoSpaceDE w:val="0"/>
        <w:autoSpaceDN w:val="0"/>
        <w:adjustRightInd w:val="0"/>
        <w:rPr>
          <w:rFonts w:ascii="Times New Roman" w:hAnsi="Times New Roman" w:cs="Times New Roman"/>
          <w:color w:val="262626"/>
        </w:rPr>
      </w:pPr>
      <w:r w:rsidRPr="00D2415C">
        <w:rPr>
          <w:rFonts w:ascii="Times New Roman" w:hAnsi="Times New Roman" w:cs="Times New Roman"/>
          <w:color w:val="262626"/>
        </w:rPr>
        <w:t>While working in the shop, proper attire must be worn.  This applies, but is not limited, to:</w:t>
      </w:r>
    </w:p>
    <w:p w14:paraId="1B272AC9" w14:textId="77777777" w:rsidR="00D2415C" w:rsidRPr="00D2415C" w:rsidRDefault="00D2415C" w:rsidP="00D2415C">
      <w:pPr>
        <w:widowControl w:val="0"/>
        <w:numPr>
          <w:ilvl w:val="0"/>
          <w:numId w:val="36"/>
        </w:numPr>
        <w:tabs>
          <w:tab w:val="left" w:pos="220"/>
          <w:tab w:val="left" w:pos="720"/>
        </w:tabs>
        <w:autoSpaceDE w:val="0"/>
        <w:autoSpaceDN w:val="0"/>
        <w:adjustRightInd w:val="0"/>
        <w:rPr>
          <w:rFonts w:ascii="Times New Roman" w:hAnsi="Times New Roman" w:cs="Times New Roman"/>
          <w:color w:val="262626"/>
        </w:rPr>
      </w:pPr>
      <w:r w:rsidRPr="00D2415C">
        <w:rPr>
          <w:rFonts w:ascii="Times New Roman" w:hAnsi="Times New Roman" w:cs="Times New Roman"/>
          <w:color w:val="262626"/>
        </w:rPr>
        <w:t>Uniforms/clothing</w:t>
      </w:r>
    </w:p>
    <w:p w14:paraId="48A11518" w14:textId="77777777" w:rsidR="00D2415C" w:rsidRPr="00D2415C" w:rsidRDefault="00D2415C" w:rsidP="00D2415C">
      <w:pPr>
        <w:widowControl w:val="0"/>
        <w:numPr>
          <w:ilvl w:val="0"/>
          <w:numId w:val="36"/>
        </w:numPr>
        <w:tabs>
          <w:tab w:val="left" w:pos="220"/>
          <w:tab w:val="left" w:pos="720"/>
        </w:tabs>
        <w:autoSpaceDE w:val="0"/>
        <w:autoSpaceDN w:val="0"/>
        <w:adjustRightInd w:val="0"/>
        <w:rPr>
          <w:rFonts w:ascii="Times New Roman" w:hAnsi="Times New Roman" w:cs="Times New Roman"/>
          <w:color w:val="262626"/>
        </w:rPr>
      </w:pPr>
      <w:r w:rsidRPr="00D2415C">
        <w:rPr>
          <w:rFonts w:ascii="Times New Roman" w:hAnsi="Times New Roman" w:cs="Times New Roman"/>
          <w:color w:val="262626"/>
        </w:rPr>
        <w:t>Shoes</w:t>
      </w:r>
    </w:p>
    <w:p w14:paraId="66B31CC6" w14:textId="77777777" w:rsidR="00D2415C" w:rsidRPr="00D2415C" w:rsidRDefault="00D2415C" w:rsidP="00D2415C">
      <w:pPr>
        <w:widowControl w:val="0"/>
        <w:numPr>
          <w:ilvl w:val="0"/>
          <w:numId w:val="36"/>
        </w:numPr>
        <w:tabs>
          <w:tab w:val="left" w:pos="220"/>
          <w:tab w:val="left" w:pos="720"/>
        </w:tabs>
        <w:autoSpaceDE w:val="0"/>
        <w:autoSpaceDN w:val="0"/>
        <w:adjustRightInd w:val="0"/>
        <w:rPr>
          <w:rFonts w:ascii="Times New Roman" w:hAnsi="Times New Roman" w:cs="Times New Roman"/>
          <w:color w:val="262626"/>
        </w:rPr>
      </w:pPr>
      <w:r w:rsidRPr="00D2415C">
        <w:rPr>
          <w:rFonts w:ascii="Times New Roman" w:hAnsi="Times New Roman" w:cs="Times New Roman"/>
          <w:color w:val="262626"/>
        </w:rPr>
        <w:t>Jewelry</w:t>
      </w:r>
    </w:p>
    <w:p w14:paraId="0063B6B8" w14:textId="77777777" w:rsidR="00D2415C" w:rsidRPr="00D2415C" w:rsidRDefault="00D2415C" w:rsidP="00D2415C">
      <w:pPr>
        <w:widowControl w:val="0"/>
        <w:numPr>
          <w:ilvl w:val="0"/>
          <w:numId w:val="36"/>
        </w:numPr>
        <w:tabs>
          <w:tab w:val="left" w:pos="220"/>
          <w:tab w:val="left" w:pos="720"/>
        </w:tabs>
        <w:autoSpaceDE w:val="0"/>
        <w:autoSpaceDN w:val="0"/>
        <w:adjustRightInd w:val="0"/>
        <w:rPr>
          <w:rFonts w:ascii="Times New Roman" w:hAnsi="Times New Roman" w:cs="Times New Roman"/>
          <w:color w:val="262626"/>
        </w:rPr>
      </w:pPr>
      <w:r w:rsidRPr="00D2415C">
        <w:rPr>
          <w:rFonts w:ascii="Times New Roman" w:hAnsi="Times New Roman" w:cs="Times New Roman"/>
          <w:color w:val="262626"/>
        </w:rPr>
        <w:t>Proper hair restraint</w:t>
      </w:r>
    </w:p>
    <w:p w14:paraId="0C655BB5" w14:textId="77777777" w:rsidR="00D2415C" w:rsidRPr="00D2415C" w:rsidRDefault="00D2415C" w:rsidP="00D2415C">
      <w:pPr>
        <w:widowControl w:val="0"/>
        <w:numPr>
          <w:ilvl w:val="0"/>
          <w:numId w:val="36"/>
        </w:numPr>
        <w:tabs>
          <w:tab w:val="left" w:pos="220"/>
          <w:tab w:val="left" w:pos="720"/>
        </w:tabs>
        <w:autoSpaceDE w:val="0"/>
        <w:autoSpaceDN w:val="0"/>
        <w:adjustRightInd w:val="0"/>
        <w:rPr>
          <w:rFonts w:ascii="Times New Roman" w:hAnsi="Times New Roman" w:cs="Times New Roman"/>
          <w:color w:val="262626"/>
        </w:rPr>
      </w:pPr>
      <w:r w:rsidRPr="00D2415C">
        <w:rPr>
          <w:rFonts w:ascii="Times New Roman" w:hAnsi="Times New Roman" w:cs="Times New Roman"/>
          <w:color w:val="262626"/>
        </w:rPr>
        <w:t>A student WSU ID card is required to check out tools from the tool room.</w:t>
      </w:r>
    </w:p>
    <w:p w14:paraId="277BDE56" w14:textId="77777777" w:rsidR="00D2415C" w:rsidRPr="00D2415C" w:rsidRDefault="00D2415C" w:rsidP="00D2415C">
      <w:pPr>
        <w:widowControl w:val="0"/>
        <w:numPr>
          <w:ilvl w:val="0"/>
          <w:numId w:val="36"/>
        </w:numPr>
        <w:tabs>
          <w:tab w:val="left" w:pos="220"/>
          <w:tab w:val="left" w:pos="720"/>
        </w:tabs>
        <w:autoSpaceDE w:val="0"/>
        <w:autoSpaceDN w:val="0"/>
        <w:adjustRightInd w:val="0"/>
        <w:rPr>
          <w:rFonts w:ascii="Times New Roman" w:hAnsi="Times New Roman" w:cs="Times New Roman"/>
          <w:color w:val="262626"/>
        </w:rPr>
      </w:pPr>
      <w:r w:rsidRPr="00D2415C">
        <w:rPr>
          <w:rFonts w:ascii="Times New Roman" w:hAnsi="Times New Roman" w:cs="Times New Roman"/>
          <w:color w:val="262626"/>
        </w:rPr>
        <w:t>Respect:</w:t>
      </w:r>
    </w:p>
    <w:p w14:paraId="560D5835" w14:textId="77777777" w:rsidR="00D2415C" w:rsidRPr="00D2415C" w:rsidRDefault="00D2415C" w:rsidP="00D2415C">
      <w:pPr>
        <w:widowControl w:val="0"/>
        <w:numPr>
          <w:ilvl w:val="1"/>
          <w:numId w:val="36"/>
        </w:numPr>
        <w:tabs>
          <w:tab w:val="left" w:pos="940"/>
          <w:tab w:val="left" w:pos="1440"/>
        </w:tabs>
        <w:autoSpaceDE w:val="0"/>
        <w:autoSpaceDN w:val="0"/>
        <w:adjustRightInd w:val="0"/>
        <w:rPr>
          <w:rFonts w:ascii="Times New Roman" w:hAnsi="Times New Roman" w:cs="Times New Roman"/>
          <w:color w:val="262626"/>
        </w:rPr>
      </w:pPr>
      <w:r w:rsidRPr="00D2415C">
        <w:rPr>
          <w:rFonts w:ascii="Times New Roman" w:hAnsi="Times New Roman" w:cs="Times New Roman"/>
          <w:color w:val="262626"/>
        </w:rPr>
        <w:t>Customer’s vehicles by using seat and fender covers</w:t>
      </w:r>
    </w:p>
    <w:p w14:paraId="58FDC514" w14:textId="77777777" w:rsidR="00D2415C" w:rsidRPr="00D2415C" w:rsidRDefault="00D2415C" w:rsidP="00D2415C">
      <w:pPr>
        <w:widowControl w:val="0"/>
        <w:numPr>
          <w:ilvl w:val="1"/>
          <w:numId w:val="36"/>
        </w:numPr>
        <w:tabs>
          <w:tab w:val="left" w:pos="940"/>
          <w:tab w:val="left" w:pos="1440"/>
        </w:tabs>
        <w:autoSpaceDE w:val="0"/>
        <w:autoSpaceDN w:val="0"/>
        <w:adjustRightInd w:val="0"/>
        <w:rPr>
          <w:rFonts w:ascii="Times New Roman" w:hAnsi="Times New Roman" w:cs="Times New Roman"/>
          <w:color w:val="262626"/>
        </w:rPr>
      </w:pPr>
      <w:r w:rsidRPr="00D2415C">
        <w:rPr>
          <w:rFonts w:ascii="Times New Roman" w:hAnsi="Times New Roman" w:cs="Times New Roman"/>
          <w:color w:val="262626"/>
        </w:rPr>
        <w:t>Other students and their learning experience</w:t>
      </w:r>
    </w:p>
    <w:p w14:paraId="1A7E6DEE" w14:textId="77777777" w:rsidR="00D2415C" w:rsidRPr="00D2415C" w:rsidRDefault="00D2415C" w:rsidP="00D2415C">
      <w:pPr>
        <w:widowControl w:val="0"/>
        <w:numPr>
          <w:ilvl w:val="1"/>
          <w:numId w:val="36"/>
        </w:numPr>
        <w:tabs>
          <w:tab w:val="left" w:pos="940"/>
          <w:tab w:val="left" w:pos="1440"/>
        </w:tabs>
        <w:autoSpaceDE w:val="0"/>
        <w:autoSpaceDN w:val="0"/>
        <w:adjustRightInd w:val="0"/>
        <w:rPr>
          <w:rFonts w:ascii="Times New Roman" w:hAnsi="Times New Roman" w:cs="Times New Roman"/>
          <w:color w:val="262626"/>
        </w:rPr>
      </w:pPr>
      <w:r w:rsidRPr="00D2415C">
        <w:rPr>
          <w:rFonts w:ascii="Times New Roman" w:hAnsi="Times New Roman" w:cs="Times New Roman"/>
          <w:color w:val="262626"/>
        </w:rPr>
        <w:t>WSU tools and vehicles by identifying problems with tools and vehicles when found.</w:t>
      </w:r>
    </w:p>
    <w:p w14:paraId="7F4BF8E2" w14:textId="77777777" w:rsidR="00D2415C" w:rsidRPr="00D2415C" w:rsidRDefault="00D2415C" w:rsidP="00D2415C">
      <w:pPr>
        <w:widowControl w:val="0"/>
        <w:numPr>
          <w:ilvl w:val="1"/>
          <w:numId w:val="36"/>
        </w:numPr>
        <w:tabs>
          <w:tab w:val="left" w:pos="940"/>
          <w:tab w:val="left" w:pos="1440"/>
        </w:tabs>
        <w:autoSpaceDE w:val="0"/>
        <w:autoSpaceDN w:val="0"/>
        <w:adjustRightInd w:val="0"/>
        <w:rPr>
          <w:rFonts w:ascii="Times New Roman" w:hAnsi="Times New Roman" w:cs="Times New Roman"/>
          <w:color w:val="262626"/>
        </w:rPr>
      </w:pPr>
      <w:r w:rsidRPr="00D2415C">
        <w:rPr>
          <w:rFonts w:ascii="Times New Roman" w:hAnsi="Times New Roman" w:cs="Times New Roman"/>
          <w:color w:val="262626"/>
        </w:rPr>
        <w:t>Class is not over until all tools are put away and everything is clean and organized.</w:t>
      </w:r>
    </w:p>
    <w:p w14:paraId="2097E380" w14:textId="77777777" w:rsidR="00D2415C" w:rsidRPr="00D2415C" w:rsidRDefault="00D2415C" w:rsidP="00D2415C">
      <w:pPr>
        <w:widowControl w:val="0"/>
        <w:numPr>
          <w:ilvl w:val="0"/>
          <w:numId w:val="36"/>
        </w:numPr>
        <w:tabs>
          <w:tab w:val="left" w:pos="220"/>
          <w:tab w:val="left" w:pos="720"/>
        </w:tabs>
        <w:autoSpaceDE w:val="0"/>
        <w:autoSpaceDN w:val="0"/>
        <w:adjustRightInd w:val="0"/>
        <w:rPr>
          <w:rFonts w:ascii="Times New Roman" w:hAnsi="Times New Roman" w:cs="Times New Roman"/>
          <w:color w:val="262626"/>
        </w:rPr>
      </w:pPr>
      <w:r w:rsidRPr="00D2415C">
        <w:rPr>
          <w:rFonts w:ascii="Times New Roman" w:hAnsi="Times New Roman" w:cs="Times New Roman"/>
          <w:color w:val="262626"/>
          <w:u w:val="single"/>
        </w:rPr>
        <w:t>Attendance is required every day.</w:t>
      </w:r>
      <w:r w:rsidRPr="00D2415C">
        <w:rPr>
          <w:rFonts w:ascii="Times New Roman" w:hAnsi="Times New Roman" w:cs="Times New Roman"/>
          <w:color w:val="262626"/>
        </w:rPr>
        <w:t>  Each day’s topics build on the previous day’s topics.  If you must miss a day of class your grade will suffer. Please make arrangements to obtain the reading assignment and homework from the Professor of you must miss class.</w:t>
      </w:r>
    </w:p>
    <w:p w14:paraId="7DFF6077" w14:textId="77777777" w:rsidR="00D2415C" w:rsidRPr="00D2415C" w:rsidRDefault="00D2415C" w:rsidP="00D2415C">
      <w:pPr>
        <w:widowControl w:val="0"/>
        <w:numPr>
          <w:ilvl w:val="0"/>
          <w:numId w:val="36"/>
        </w:numPr>
        <w:tabs>
          <w:tab w:val="left" w:pos="220"/>
          <w:tab w:val="left" w:pos="720"/>
        </w:tabs>
        <w:autoSpaceDE w:val="0"/>
        <w:autoSpaceDN w:val="0"/>
        <w:adjustRightInd w:val="0"/>
        <w:rPr>
          <w:rFonts w:ascii="Times New Roman" w:hAnsi="Times New Roman" w:cs="Times New Roman"/>
          <w:color w:val="262626"/>
        </w:rPr>
      </w:pPr>
      <w:r w:rsidRPr="00D2415C">
        <w:rPr>
          <w:rFonts w:ascii="Times New Roman" w:hAnsi="Times New Roman" w:cs="Times New Roman"/>
          <w:color w:val="262626"/>
        </w:rPr>
        <w:t>Late work will NOT be accepted unless arrangements are made ahead of time with the Professor.  The maximum credit allowed for late work is 50%.</w:t>
      </w:r>
    </w:p>
    <w:p w14:paraId="4924B38F" w14:textId="77777777" w:rsidR="00D2415C" w:rsidRPr="00D2415C" w:rsidRDefault="00D2415C" w:rsidP="00D2415C">
      <w:pPr>
        <w:widowControl w:val="0"/>
        <w:numPr>
          <w:ilvl w:val="0"/>
          <w:numId w:val="36"/>
        </w:numPr>
        <w:tabs>
          <w:tab w:val="left" w:pos="220"/>
          <w:tab w:val="left" w:pos="720"/>
        </w:tabs>
        <w:autoSpaceDE w:val="0"/>
        <w:autoSpaceDN w:val="0"/>
        <w:adjustRightInd w:val="0"/>
        <w:rPr>
          <w:rFonts w:ascii="Times New Roman" w:hAnsi="Times New Roman" w:cs="Times New Roman"/>
          <w:color w:val="262626"/>
        </w:rPr>
      </w:pPr>
      <w:r w:rsidRPr="00D2415C">
        <w:rPr>
          <w:rFonts w:ascii="Times New Roman" w:hAnsi="Times New Roman" w:cs="Times New Roman"/>
          <w:color w:val="262626"/>
        </w:rPr>
        <w:t>All of your assignments must be completed and submitted online by their posted dates at 11:59 p.m. The use of cell phones during class is prohibited except in an emergency.  Text messaging is always prohibited.</w:t>
      </w:r>
    </w:p>
    <w:p w14:paraId="20095862" w14:textId="610D8486" w:rsidR="00D2415C" w:rsidRPr="00D2415C" w:rsidRDefault="00D2415C" w:rsidP="00D2415C">
      <w:pPr>
        <w:widowControl w:val="0"/>
        <w:numPr>
          <w:ilvl w:val="0"/>
          <w:numId w:val="36"/>
        </w:numPr>
        <w:tabs>
          <w:tab w:val="left" w:pos="220"/>
          <w:tab w:val="left" w:pos="720"/>
        </w:tabs>
        <w:autoSpaceDE w:val="0"/>
        <w:autoSpaceDN w:val="0"/>
        <w:adjustRightInd w:val="0"/>
        <w:rPr>
          <w:rFonts w:ascii="Times New Roman" w:hAnsi="Times New Roman" w:cs="Times New Roman"/>
          <w:color w:val="262626"/>
        </w:rPr>
      </w:pPr>
      <w:r w:rsidRPr="00D2415C">
        <w:rPr>
          <w:rFonts w:ascii="Times New Roman" w:hAnsi="Times New Roman" w:cs="Times New Roman"/>
          <w:color w:val="262626"/>
        </w:rPr>
        <w:t>All of your assignments must be completed on the day assigned.  Class will follow the sequence lis</w:t>
      </w:r>
      <w:r>
        <w:rPr>
          <w:rFonts w:ascii="Times New Roman" w:hAnsi="Times New Roman" w:cs="Times New Roman"/>
          <w:color w:val="262626"/>
        </w:rPr>
        <w:t>ted in the schedule. </w:t>
      </w:r>
    </w:p>
    <w:p w14:paraId="21905C81" w14:textId="77777777" w:rsidR="00D2415C" w:rsidRPr="00D2415C" w:rsidRDefault="00D2415C" w:rsidP="00D2415C">
      <w:pPr>
        <w:widowControl w:val="0"/>
        <w:numPr>
          <w:ilvl w:val="0"/>
          <w:numId w:val="36"/>
        </w:numPr>
        <w:tabs>
          <w:tab w:val="left" w:pos="220"/>
          <w:tab w:val="left" w:pos="720"/>
        </w:tabs>
        <w:autoSpaceDE w:val="0"/>
        <w:autoSpaceDN w:val="0"/>
        <w:adjustRightInd w:val="0"/>
        <w:rPr>
          <w:rFonts w:ascii="Times New Roman" w:hAnsi="Times New Roman" w:cs="Times New Roman"/>
          <w:color w:val="262626"/>
        </w:rPr>
      </w:pPr>
      <w:r w:rsidRPr="00D2415C">
        <w:rPr>
          <w:rFonts w:ascii="Times New Roman" w:hAnsi="Times New Roman" w:cs="Times New Roman"/>
          <w:color w:val="262626"/>
        </w:rPr>
        <w:t>Unless you are assigned to work in groups for lab work, you must do your own work.  Collaboration with other students is not allowed.</w:t>
      </w:r>
    </w:p>
    <w:p w14:paraId="3A397D7B" w14:textId="77777777" w:rsidR="00D2415C" w:rsidRPr="00D2415C" w:rsidRDefault="00D2415C" w:rsidP="00D2415C">
      <w:pPr>
        <w:widowControl w:val="0"/>
        <w:numPr>
          <w:ilvl w:val="0"/>
          <w:numId w:val="36"/>
        </w:numPr>
        <w:tabs>
          <w:tab w:val="left" w:pos="220"/>
          <w:tab w:val="left" w:pos="720"/>
        </w:tabs>
        <w:autoSpaceDE w:val="0"/>
        <w:autoSpaceDN w:val="0"/>
        <w:adjustRightInd w:val="0"/>
        <w:rPr>
          <w:rFonts w:ascii="Times New Roman" w:hAnsi="Times New Roman" w:cs="Times New Roman"/>
          <w:color w:val="262626"/>
        </w:rPr>
      </w:pPr>
      <w:r w:rsidRPr="00D2415C">
        <w:rPr>
          <w:rFonts w:ascii="Times New Roman" w:hAnsi="Times New Roman" w:cs="Times New Roman"/>
          <w:color w:val="262626"/>
        </w:rPr>
        <w:t>Dishonesty will not be tolerated and will result in a score of zero for the assignment, quiz, or exam.</w:t>
      </w:r>
    </w:p>
    <w:p w14:paraId="4A8FAF80" w14:textId="77777777" w:rsidR="00D2415C" w:rsidRPr="00D2415C" w:rsidRDefault="00D2415C" w:rsidP="00D2415C">
      <w:pPr>
        <w:widowControl w:val="0"/>
        <w:autoSpaceDE w:val="0"/>
        <w:autoSpaceDN w:val="0"/>
        <w:adjustRightInd w:val="0"/>
        <w:spacing w:after="200"/>
        <w:rPr>
          <w:rFonts w:ascii="Times New Roman" w:hAnsi="Times New Roman" w:cs="Times New Roman"/>
          <w:color w:val="262626"/>
        </w:rPr>
      </w:pPr>
      <w:r w:rsidRPr="00D2415C">
        <w:rPr>
          <w:rFonts w:ascii="Times New Roman" w:hAnsi="Times New Roman" w:cs="Times New Roman"/>
          <w:color w:val="262626"/>
        </w:rPr>
        <w:t> </w:t>
      </w:r>
    </w:p>
    <w:p w14:paraId="054C96D9" w14:textId="77777777" w:rsidR="00D2415C" w:rsidRPr="00D2415C" w:rsidRDefault="00D2415C" w:rsidP="00D2415C">
      <w:pPr>
        <w:widowControl w:val="0"/>
        <w:autoSpaceDE w:val="0"/>
        <w:autoSpaceDN w:val="0"/>
        <w:adjustRightInd w:val="0"/>
        <w:spacing w:after="200"/>
        <w:rPr>
          <w:rFonts w:ascii="Times New Roman" w:hAnsi="Times New Roman" w:cs="Times New Roman"/>
          <w:color w:val="262626"/>
        </w:rPr>
      </w:pPr>
      <w:r w:rsidRPr="00D2415C">
        <w:rPr>
          <w:rFonts w:ascii="Times New Roman" w:hAnsi="Times New Roman" w:cs="Times New Roman"/>
          <w:b/>
          <w:bCs/>
          <w:color w:val="262626"/>
        </w:rPr>
        <w:t>Recommendations to get the most from this course:</w:t>
      </w:r>
    </w:p>
    <w:p w14:paraId="6643B209" w14:textId="77777777" w:rsidR="00D2415C" w:rsidRPr="00D2415C" w:rsidRDefault="00D2415C" w:rsidP="00D2415C">
      <w:pPr>
        <w:pStyle w:val="ListParagraph"/>
        <w:widowControl w:val="0"/>
        <w:numPr>
          <w:ilvl w:val="0"/>
          <w:numId w:val="35"/>
        </w:numPr>
        <w:tabs>
          <w:tab w:val="left" w:pos="220"/>
          <w:tab w:val="left" w:pos="720"/>
        </w:tabs>
        <w:autoSpaceDE w:val="0"/>
        <w:autoSpaceDN w:val="0"/>
        <w:adjustRightInd w:val="0"/>
        <w:rPr>
          <w:rFonts w:ascii="Times New Roman" w:hAnsi="Times New Roman" w:cs="Times New Roman"/>
          <w:color w:val="262626"/>
        </w:rPr>
      </w:pPr>
      <w:r w:rsidRPr="00D2415C">
        <w:rPr>
          <w:rFonts w:ascii="Times New Roman" w:hAnsi="Times New Roman" w:cs="Times New Roman"/>
          <w:color w:val="262626"/>
        </w:rPr>
        <w:t>Be early or on time.  Class will begin without you.</w:t>
      </w:r>
    </w:p>
    <w:p w14:paraId="4E11EDBE" w14:textId="77777777" w:rsidR="00D2415C" w:rsidRPr="00D2415C" w:rsidRDefault="00D2415C" w:rsidP="00D2415C">
      <w:pPr>
        <w:pStyle w:val="ListParagraph"/>
        <w:widowControl w:val="0"/>
        <w:numPr>
          <w:ilvl w:val="0"/>
          <w:numId w:val="35"/>
        </w:numPr>
        <w:tabs>
          <w:tab w:val="left" w:pos="220"/>
          <w:tab w:val="left" w:pos="720"/>
        </w:tabs>
        <w:autoSpaceDE w:val="0"/>
        <w:autoSpaceDN w:val="0"/>
        <w:adjustRightInd w:val="0"/>
        <w:rPr>
          <w:rFonts w:ascii="Times New Roman" w:hAnsi="Times New Roman" w:cs="Times New Roman"/>
          <w:color w:val="262626"/>
        </w:rPr>
      </w:pPr>
      <w:r w:rsidRPr="00D2415C">
        <w:rPr>
          <w:rFonts w:ascii="Times New Roman" w:hAnsi="Times New Roman" w:cs="Times New Roman"/>
          <w:color w:val="262626"/>
        </w:rPr>
        <w:t>Ask questions to clarify points that you do not understand. </w:t>
      </w:r>
    </w:p>
    <w:p w14:paraId="20DA7023" w14:textId="77777777" w:rsidR="00D2415C" w:rsidRPr="00D2415C" w:rsidRDefault="00D2415C" w:rsidP="00D2415C">
      <w:pPr>
        <w:pStyle w:val="ListParagraph"/>
        <w:widowControl w:val="0"/>
        <w:numPr>
          <w:ilvl w:val="0"/>
          <w:numId w:val="35"/>
        </w:numPr>
        <w:tabs>
          <w:tab w:val="left" w:pos="220"/>
          <w:tab w:val="left" w:pos="720"/>
        </w:tabs>
        <w:autoSpaceDE w:val="0"/>
        <w:autoSpaceDN w:val="0"/>
        <w:adjustRightInd w:val="0"/>
        <w:rPr>
          <w:rFonts w:ascii="Times New Roman" w:hAnsi="Times New Roman" w:cs="Times New Roman"/>
          <w:color w:val="262626"/>
        </w:rPr>
      </w:pPr>
      <w:r w:rsidRPr="00D2415C">
        <w:rPr>
          <w:rFonts w:ascii="Times New Roman" w:hAnsi="Times New Roman" w:cs="Times New Roman"/>
          <w:color w:val="262626"/>
        </w:rPr>
        <w:t>Follow directions as they are given to you. </w:t>
      </w:r>
    </w:p>
    <w:p w14:paraId="5AE3A3A4" w14:textId="77777777" w:rsidR="00D2415C" w:rsidRDefault="00D2415C" w:rsidP="00D2415C">
      <w:pPr>
        <w:widowControl w:val="0"/>
        <w:autoSpaceDE w:val="0"/>
        <w:autoSpaceDN w:val="0"/>
        <w:adjustRightInd w:val="0"/>
        <w:spacing w:after="200"/>
        <w:rPr>
          <w:rFonts w:ascii="Times New Roman" w:hAnsi="Times New Roman" w:cs="Times New Roman"/>
          <w:b/>
          <w:bCs/>
          <w:color w:val="262626"/>
        </w:rPr>
      </w:pPr>
    </w:p>
    <w:p w14:paraId="770CA795" w14:textId="77777777" w:rsidR="00D2415C" w:rsidRPr="00D2415C" w:rsidRDefault="00D2415C" w:rsidP="00D2415C">
      <w:pPr>
        <w:widowControl w:val="0"/>
        <w:autoSpaceDE w:val="0"/>
        <w:autoSpaceDN w:val="0"/>
        <w:adjustRightInd w:val="0"/>
        <w:spacing w:after="200"/>
        <w:rPr>
          <w:rFonts w:ascii="Times New Roman" w:hAnsi="Times New Roman" w:cs="Times New Roman"/>
          <w:color w:val="262626"/>
        </w:rPr>
      </w:pPr>
      <w:r w:rsidRPr="00D2415C">
        <w:rPr>
          <w:rFonts w:ascii="Times New Roman" w:hAnsi="Times New Roman" w:cs="Times New Roman"/>
          <w:b/>
          <w:bCs/>
          <w:color w:val="262626"/>
        </w:rPr>
        <w:lastRenderedPageBreak/>
        <w:t>Services for Students with Disabilities:</w:t>
      </w:r>
    </w:p>
    <w:p w14:paraId="3B85FA29" w14:textId="77777777" w:rsidR="00D2415C" w:rsidRPr="00D2415C" w:rsidRDefault="00D2415C" w:rsidP="00D2415C">
      <w:pPr>
        <w:widowControl w:val="0"/>
        <w:autoSpaceDE w:val="0"/>
        <w:autoSpaceDN w:val="0"/>
        <w:adjustRightInd w:val="0"/>
        <w:spacing w:after="200"/>
        <w:rPr>
          <w:rFonts w:ascii="Times New Roman" w:hAnsi="Times New Roman" w:cs="Times New Roman"/>
          <w:color w:val="262626"/>
        </w:rPr>
      </w:pPr>
      <w:r w:rsidRPr="00D2415C">
        <w:rPr>
          <w:rFonts w:ascii="Times New Roman" w:hAnsi="Times New Roman" w:cs="Times New Roman"/>
          <w:color w:val="262626"/>
        </w:rPr>
        <w:t>"Any student requiring accommodations or services due to a disability must contact Services for Students with Disabilities (SSD) in room 181 of the Student Services Center. SSD can also arrange to provide course materials (including the syllabus) in alternative formats if necessary."</w:t>
      </w:r>
    </w:p>
    <w:p w14:paraId="1DDADAA0" w14:textId="77777777" w:rsidR="00D2415C" w:rsidRPr="00D2415C" w:rsidRDefault="00D2415C" w:rsidP="00D2415C">
      <w:pPr>
        <w:widowControl w:val="0"/>
        <w:autoSpaceDE w:val="0"/>
        <w:autoSpaceDN w:val="0"/>
        <w:adjustRightInd w:val="0"/>
        <w:spacing w:after="200"/>
        <w:rPr>
          <w:rFonts w:ascii="Times New Roman" w:hAnsi="Times New Roman" w:cs="Times New Roman"/>
          <w:color w:val="262626"/>
        </w:rPr>
      </w:pPr>
      <w:r w:rsidRPr="00D2415C">
        <w:rPr>
          <w:rFonts w:ascii="Times New Roman" w:hAnsi="Times New Roman" w:cs="Times New Roman"/>
          <w:color w:val="262626"/>
        </w:rPr>
        <w:t xml:space="preserve">For more information about the SSD contact them at 801-626-6413, </w:t>
      </w:r>
      <w:hyperlink r:id="rId13" w:history="1">
        <w:r w:rsidRPr="00D2415C">
          <w:rPr>
            <w:rFonts w:ascii="Times New Roman" w:hAnsi="Times New Roman" w:cs="Times New Roman"/>
            <w:color w:val="0E73C0"/>
          </w:rPr>
          <w:t>ssd@weber.edu</w:t>
        </w:r>
      </w:hyperlink>
      <w:r w:rsidRPr="00D2415C">
        <w:rPr>
          <w:rFonts w:ascii="Times New Roman" w:hAnsi="Times New Roman" w:cs="Times New Roman"/>
          <w:color w:val="262626"/>
        </w:rPr>
        <w:t xml:space="preserve">, or </w:t>
      </w:r>
      <w:hyperlink r:id="rId14" w:history="1">
        <w:r w:rsidRPr="00D2415C">
          <w:rPr>
            <w:rFonts w:ascii="Times New Roman" w:hAnsi="Times New Roman" w:cs="Times New Roman"/>
            <w:color w:val="0E73C0"/>
          </w:rPr>
          <w:t>http://departments.weber.edu/ssd/</w:t>
        </w:r>
      </w:hyperlink>
      <w:r w:rsidRPr="00D2415C">
        <w:rPr>
          <w:rFonts w:ascii="Times New Roman" w:hAnsi="Times New Roman" w:cs="Times New Roman"/>
          <w:color w:val="262626"/>
        </w:rPr>
        <w:t>.</w:t>
      </w:r>
    </w:p>
    <w:p w14:paraId="5EA1F254" w14:textId="77777777" w:rsidR="00D2415C" w:rsidRPr="00D2415C" w:rsidRDefault="00D2415C" w:rsidP="00D2415C">
      <w:pPr>
        <w:pStyle w:val="NormalWeb"/>
        <w:spacing w:line="360" w:lineRule="auto"/>
        <w:rPr>
          <w:b/>
          <w:bCs/>
          <w:color w:val="262626"/>
          <w:sz w:val="20"/>
          <w:szCs w:val="20"/>
        </w:rPr>
      </w:pPr>
      <w:r w:rsidRPr="00D2415C">
        <w:rPr>
          <w:b/>
          <w:bCs/>
          <w:color w:val="262626"/>
          <w:sz w:val="20"/>
          <w:szCs w:val="20"/>
        </w:rPr>
        <w:t>Course Schedule:</w:t>
      </w:r>
    </w:p>
    <w:p w14:paraId="05DA5EB4" w14:textId="77777777" w:rsidR="00D2415C" w:rsidRPr="00D2415C" w:rsidRDefault="00D2415C" w:rsidP="00D2415C">
      <w:pPr>
        <w:pStyle w:val="NormalWeb"/>
        <w:numPr>
          <w:ilvl w:val="0"/>
          <w:numId w:val="11"/>
        </w:numPr>
        <w:spacing w:line="360" w:lineRule="auto"/>
        <w:rPr>
          <w:b/>
          <w:bCs/>
          <w:color w:val="262626"/>
          <w:sz w:val="20"/>
          <w:szCs w:val="20"/>
        </w:rPr>
      </w:pPr>
      <w:r w:rsidRPr="00D2415C">
        <w:rPr>
          <w:b/>
          <w:bCs/>
          <w:color w:val="262626"/>
          <w:sz w:val="20"/>
          <w:szCs w:val="20"/>
        </w:rPr>
        <w:t>TBD</w:t>
      </w:r>
    </w:p>
    <w:p w14:paraId="1DA3AE7C" w14:textId="77777777" w:rsidR="00B469D1" w:rsidRPr="00D2415C" w:rsidRDefault="00B469D1" w:rsidP="00D2415C">
      <w:pPr>
        <w:pStyle w:val="NormalWeb"/>
        <w:spacing w:line="360" w:lineRule="auto"/>
        <w:rPr>
          <w:sz w:val="20"/>
          <w:szCs w:val="20"/>
        </w:rPr>
      </w:pPr>
    </w:p>
    <w:sectPr w:rsidR="00B469D1" w:rsidRPr="00D2415C" w:rsidSect="0006674D">
      <w:pgSz w:w="12240" w:h="15840"/>
      <w:pgMar w:top="1440"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364A3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4"/>
    <w:multiLevelType w:val="hybridMultilevel"/>
    <w:tmpl w:val="00000004"/>
    <w:lvl w:ilvl="0" w:tplc="0000012D">
      <w:start w:val="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5"/>
    <w:multiLevelType w:val="hybridMultilevel"/>
    <w:tmpl w:val="00000005"/>
    <w:lvl w:ilvl="0" w:tplc="00000191">
      <w:start w:val="8"/>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6"/>
    <w:multiLevelType w:val="hybridMultilevel"/>
    <w:tmpl w:val="00000006"/>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9"/>
    <w:multiLevelType w:val="hybridMultilevel"/>
    <w:tmpl w:val="00000009"/>
    <w:lvl w:ilvl="0" w:tplc="00000321">
      <w:start w:val="1"/>
      <w:numFmt w:val="bullet"/>
      <w:lvlText w:val="•"/>
      <w:lvlJc w:val="left"/>
      <w:pPr>
        <w:ind w:left="720" w:hanging="360"/>
      </w:pPr>
    </w:lvl>
    <w:lvl w:ilvl="1" w:tplc="0000032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96C23D7"/>
    <w:multiLevelType w:val="hybridMultilevel"/>
    <w:tmpl w:val="F02C5580"/>
    <w:lvl w:ilvl="0" w:tplc="04A0EC6C">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DE7160B"/>
    <w:multiLevelType w:val="hybridMultilevel"/>
    <w:tmpl w:val="9CE21E72"/>
    <w:lvl w:ilvl="0" w:tplc="04090001">
      <w:start w:val="1"/>
      <w:numFmt w:val="bullet"/>
      <w:lvlText w:val=""/>
      <w:lvlJc w:val="left"/>
      <w:pPr>
        <w:ind w:left="580" w:hanging="360"/>
      </w:pPr>
      <w:rPr>
        <w:rFonts w:ascii="Symbol" w:hAnsi="Symbol" w:hint="default"/>
      </w:rPr>
    </w:lvl>
    <w:lvl w:ilvl="1" w:tplc="04090003">
      <w:start w:val="1"/>
      <w:numFmt w:val="bullet"/>
      <w:lvlText w:val="o"/>
      <w:lvlJc w:val="left"/>
      <w:pPr>
        <w:ind w:left="1300" w:hanging="360"/>
      </w:pPr>
      <w:rPr>
        <w:rFonts w:ascii="Courier New" w:hAnsi="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12">
    <w:nsid w:val="14EC525A"/>
    <w:multiLevelType w:val="hybridMultilevel"/>
    <w:tmpl w:val="0AF26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C900FB"/>
    <w:multiLevelType w:val="hybridMultilevel"/>
    <w:tmpl w:val="994CA600"/>
    <w:lvl w:ilvl="0" w:tplc="04A0EC6C">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8E4067"/>
    <w:multiLevelType w:val="hybridMultilevel"/>
    <w:tmpl w:val="BD5285E4"/>
    <w:lvl w:ilvl="0" w:tplc="04A0EC6C">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091726"/>
    <w:multiLevelType w:val="hybridMultilevel"/>
    <w:tmpl w:val="60A295D6"/>
    <w:lvl w:ilvl="0" w:tplc="04A0EC6C">
      <w:start w:val="1"/>
      <w:numFmt w:val="decimal"/>
      <w:lvlText w:val="%1."/>
      <w:lvlJc w:val="left"/>
      <w:pPr>
        <w:ind w:left="760" w:hanging="40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C05F81"/>
    <w:multiLevelType w:val="hybridMultilevel"/>
    <w:tmpl w:val="3CA28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5B0BAE"/>
    <w:multiLevelType w:val="hybridMultilevel"/>
    <w:tmpl w:val="65C22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125876"/>
    <w:multiLevelType w:val="hybridMultilevel"/>
    <w:tmpl w:val="801E72FA"/>
    <w:lvl w:ilvl="0" w:tplc="04A0EC6C">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B104A9"/>
    <w:multiLevelType w:val="hybridMultilevel"/>
    <w:tmpl w:val="D83298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6F4B8D"/>
    <w:multiLevelType w:val="hybridMultilevel"/>
    <w:tmpl w:val="259E9962"/>
    <w:lvl w:ilvl="0" w:tplc="04A0EC6C">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E639B4"/>
    <w:multiLevelType w:val="hybridMultilevel"/>
    <w:tmpl w:val="CAE2B9E4"/>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22">
    <w:nsid w:val="4F9E1BA8"/>
    <w:multiLevelType w:val="hybridMultilevel"/>
    <w:tmpl w:val="72361FCC"/>
    <w:lvl w:ilvl="0" w:tplc="04A0EC6C">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78213E"/>
    <w:multiLevelType w:val="hybridMultilevel"/>
    <w:tmpl w:val="F19A237A"/>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24">
    <w:nsid w:val="5746682D"/>
    <w:multiLevelType w:val="hybridMultilevel"/>
    <w:tmpl w:val="AA16BFCA"/>
    <w:lvl w:ilvl="0" w:tplc="04A0EC6C">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C8E7A63"/>
    <w:multiLevelType w:val="hybridMultilevel"/>
    <w:tmpl w:val="8F9CF2F8"/>
    <w:lvl w:ilvl="0" w:tplc="04A0EC6C">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209444E"/>
    <w:multiLevelType w:val="hybridMultilevel"/>
    <w:tmpl w:val="2AA6982C"/>
    <w:lvl w:ilvl="0" w:tplc="04A0EC6C">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2BB6498"/>
    <w:multiLevelType w:val="hybridMultilevel"/>
    <w:tmpl w:val="CD724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A0812B5"/>
    <w:multiLevelType w:val="hybridMultilevel"/>
    <w:tmpl w:val="B0F88D24"/>
    <w:lvl w:ilvl="0" w:tplc="04A0EC6C">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B5A38C4"/>
    <w:multiLevelType w:val="hybridMultilevel"/>
    <w:tmpl w:val="E84684FC"/>
    <w:lvl w:ilvl="0" w:tplc="04A0EC6C">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E230FA6"/>
    <w:multiLevelType w:val="hybridMultilevel"/>
    <w:tmpl w:val="FEA6ACC4"/>
    <w:lvl w:ilvl="0" w:tplc="04A0EC6C">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2AB62AC"/>
    <w:multiLevelType w:val="hybridMultilevel"/>
    <w:tmpl w:val="7BBC5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2B97E3F"/>
    <w:multiLevelType w:val="hybridMultilevel"/>
    <w:tmpl w:val="21EE0D5A"/>
    <w:lvl w:ilvl="0" w:tplc="04A0EC6C">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4D30DBB"/>
    <w:multiLevelType w:val="hybridMultilevel"/>
    <w:tmpl w:val="EFBA4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5644956"/>
    <w:multiLevelType w:val="hybridMultilevel"/>
    <w:tmpl w:val="983CBFB0"/>
    <w:lvl w:ilvl="0" w:tplc="04A0EC6C">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B7C1561"/>
    <w:multiLevelType w:val="hybridMultilevel"/>
    <w:tmpl w:val="6ABAF8D4"/>
    <w:lvl w:ilvl="0" w:tplc="04A0EC6C">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9"/>
  </w:num>
  <w:num w:numId="4">
    <w:abstractNumId w:val="19"/>
  </w:num>
  <w:num w:numId="5">
    <w:abstractNumId w:val="12"/>
  </w:num>
  <w:num w:numId="6">
    <w:abstractNumId w:val="27"/>
  </w:num>
  <w:num w:numId="7">
    <w:abstractNumId w:val="31"/>
  </w:num>
  <w:num w:numId="8">
    <w:abstractNumId w:val="11"/>
  </w:num>
  <w:num w:numId="9">
    <w:abstractNumId w:val="21"/>
  </w:num>
  <w:num w:numId="10">
    <w:abstractNumId w:val="23"/>
  </w:num>
  <w:num w:numId="11">
    <w:abstractNumId w:val="17"/>
  </w:num>
  <w:num w:numId="12">
    <w:abstractNumId w:val="0"/>
  </w:num>
  <w:num w:numId="13">
    <w:abstractNumId w:val="16"/>
  </w:num>
  <w:num w:numId="14">
    <w:abstractNumId w:val="18"/>
  </w:num>
  <w:num w:numId="15">
    <w:abstractNumId w:val="14"/>
  </w:num>
  <w:num w:numId="16">
    <w:abstractNumId w:val="32"/>
  </w:num>
  <w:num w:numId="17">
    <w:abstractNumId w:val="34"/>
  </w:num>
  <w:num w:numId="18">
    <w:abstractNumId w:val="13"/>
  </w:num>
  <w:num w:numId="19">
    <w:abstractNumId w:val="22"/>
  </w:num>
  <w:num w:numId="20">
    <w:abstractNumId w:val="30"/>
  </w:num>
  <w:num w:numId="21">
    <w:abstractNumId w:val="35"/>
  </w:num>
  <w:num w:numId="22">
    <w:abstractNumId w:val="20"/>
  </w:num>
  <w:num w:numId="23">
    <w:abstractNumId w:val="26"/>
  </w:num>
  <w:num w:numId="24">
    <w:abstractNumId w:val="29"/>
  </w:num>
  <w:num w:numId="25">
    <w:abstractNumId w:val="25"/>
  </w:num>
  <w:num w:numId="26">
    <w:abstractNumId w:val="24"/>
  </w:num>
  <w:num w:numId="27">
    <w:abstractNumId w:val="10"/>
  </w:num>
  <w:num w:numId="28">
    <w:abstractNumId w:val="33"/>
  </w:num>
  <w:num w:numId="29">
    <w:abstractNumId w:val="1"/>
  </w:num>
  <w:num w:numId="30">
    <w:abstractNumId w:val="2"/>
  </w:num>
  <w:num w:numId="31">
    <w:abstractNumId w:val="3"/>
  </w:num>
  <w:num w:numId="32">
    <w:abstractNumId w:val="4"/>
  </w:num>
  <w:num w:numId="33">
    <w:abstractNumId w:val="5"/>
  </w:num>
  <w:num w:numId="34">
    <w:abstractNumId w:val="6"/>
  </w:num>
  <w:num w:numId="35">
    <w:abstractNumId w:val="28"/>
  </w:num>
  <w:num w:numId="36">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7E2"/>
    <w:rsid w:val="00064179"/>
    <w:rsid w:val="0006674D"/>
    <w:rsid w:val="00072543"/>
    <w:rsid w:val="00075AD9"/>
    <w:rsid w:val="001532F8"/>
    <w:rsid w:val="001F13C3"/>
    <w:rsid w:val="00272EF8"/>
    <w:rsid w:val="002A2735"/>
    <w:rsid w:val="002C2C91"/>
    <w:rsid w:val="004115EE"/>
    <w:rsid w:val="00412309"/>
    <w:rsid w:val="004724D1"/>
    <w:rsid w:val="004B1B0B"/>
    <w:rsid w:val="005277E2"/>
    <w:rsid w:val="0056746D"/>
    <w:rsid w:val="005C56A7"/>
    <w:rsid w:val="005F206A"/>
    <w:rsid w:val="0065423C"/>
    <w:rsid w:val="00670AF6"/>
    <w:rsid w:val="00734081"/>
    <w:rsid w:val="00755A7B"/>
    <w:rsid w:val="00830F68"/>
    <w:rsid w:val="00854DE2"/>
    <w:rsid w:val="008A0577"/>
    <w:rsid w:val="008C49D7"/>
    <w:rsid w:val="009901D4"/>
    <w:rsid w:val="009E165E"/>
    <w:rsid w:val="00A331E2"/>
    <w:rsid w:val="00B316B4"/>
    <w:rsid w:val="00B469D1"/>
    <w:rsid w:val="00B703C7"/>
    <w:rsid w:val="00C1171C"/>
    <w:rsid w:val="00C66988"/>
    <w:rsid w:val="00C74C48"/>
    <w:rsid w:val="00CA5DC0"/>
    <w:rsid w:val="00CC1E9C"/>
    <w:rsid w:val="00CC26D5"/>
    <w:rsid w:val="00CD00A8"/>
    <w:rsid w:val="00CD65A9"/>
    <w:rsid w:val="00D2415C"/>
    <w:rsid w:val="00DA41E0"/>
    <w:rsid w:val="00DA4DEC"/>
    <w:rsid w:val="00E14784"/>
    <w:rsid w:val="00E55504"/>
    <w:rsid w:val="00EA3C4C"/>
    <w:rsid w:val="00F15A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D85DA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5F2C"/>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277E2"/>
    <w:pPr>
      <w:spacing w:before="100" w:beforeAutospacing="1" w:after="100" w:afterAutospacing="1"/>
    </w:pPr>
    <w:rPr>
      <w:rFonts w:ascii="Times New Roman" w:hAnsi="Times New Roman" w:cs="Times New Roman"/>
      <w:sz w:val="24"/>
      <w:szCs w:val="24"/>
    </w:rPr>
  </w:style>
  <w:style w:type="character" w:styleId="Strong">
    <w:name w:val="Strong"/>
    <w:basedOn w:val="DefaultParagraphFont"/>
    <w:qFormat/>
    <w:rsid w:val="005277E2"/>
    <w:rPr>
      <w:b/>
      <w:bCs/>
    </w:rPr>
  </w:style>
  <w:style w:type="character" w:styleId="Hyperlink">
    <w:name w:val="Hyperlink"/>
    <w:basedOn w:val="DefaultParagraphFont"/>
    <w:rsid w:val="005277E2"/>
    <w:rPr>
      <w:color w:val="0000FF"/>
      <w:u w:val="single"/>
    </w:rPr>
  </w:style>
  <w:style w:type="paragraph" w:styleId="BalloonText">
    <w:name w:val="Balloon Text"/>
    <w:basedOn w:val="Normal"/>
    <w:semiHidden/>
    <w:rsid w:val="00E22E71"/>
    <w:rPr>
      <w:rFonts w:ascii="Tahoma" w:hAnsi="Tahoma" w:cs="Tahoma"/>
      <w:sz w:val="16"/>
      <w:szCs w:val="16"/>
    </w:rPr>
  </w:style>
  <w:style w:type="paragraph" w:styleId="ListParagraph">
    <w:name w:val="List Paragraph"/>
    <w:basedOn w:val="Normal"/>
    <w:uiPriority w:val="72"/>
    <w:rsid w:val="00B469D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5F2C"/>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277E2"/>
    <w:pPr>
      <w:spacing w:before="100" w:beforeAutospacing="1" w:after="100" w:afterAutospacing="1"/>
    </w:pPr>
    <w:rPr>
      <w:rFonts w:ascii="Times New Roman" w:hAnsi="Times New Roman" w:cs="Times New Roman"/>
      <w:sz w:val="24"/>
      <w:szCs w:val="24"/>
    </w:rPr>
  </w:style>
  <w:style w:type="character" w:styleId="Strong">
    <w:name w:val="Strong"/>
    <w:basedOn w:val="DefaultParagraphFont"/>
    <w:qFormat/>
    <w:rsid w:val="005277E2"/>
    <w:rPr>
      <w:b/>
      <w:bCs/>
    </w:rPr>
  </w:style>
  <w:style w:type="character" w:styleId="Hyperlink">
    <w:name w:val="Hyperlink"/>
    <w:basedOn w:val="DefaultParagraphFont"/>
    <w:rsid w:val="005277E2"/>
    <w:rPr>
      <w:color w:val="0000FF"/>
      <w:u w:val="single"/>
    </w:rPr>
  </w:style>
  <w:style w:type="paragraph" w:styleId="BalloonText">
    <w:name w:val="Balloon Text"/>
    <w:basedOn w:val="Normal"/>
    <w:semiHidden/>
    <w:rsid w:val="00E22E71"/>
    <w:rPr>
      <w:rFonts w:ascii="Tahoma" w:hAnsi="Tahoma" w:cs="Tahoma"/>
      <w:sz w:val="16"/>
      <w:szCs w:val="16"/>
    </w:rPr>
  </w:style>
  <w:style w:type="paragraph" w:styleId="ListParagraph">
    <w:name w:val="List Paragraph"/>
    <w:basedOn w:val="Normal"/>
    <w:uiPriority w:val="72"/>
    <w:rsid w:val="00B469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401061">
      <w:bodyDiv w:val="1"/>
      <w:marLeft w:val="0"/>
      <w:marRight w:val="0"/>
      <w:marTop w:val="0"/>
      <w:marBottom w:val="0"/>
      <w:divBdr>
        <w:top w:val="none" w:sz="0" w:space="0" w:color="auto"/>
        <w:left w:val="none" w:sz="0" w:space="0" w:color="auto"/>
        <w:bottom w:val="none" w:sz="0" w:space="0" w:color="auto"/>
        <w:right w:val="none" w:sz="0" w:space="0" w:color="auto"/>
      </w:divBdr>
    </w:div>
    <w:div w:id="1275556087">
      <w:bodyDiv w:val="1"/>
      <w:marLeft w:val="0"/>
      <w:marRight w:val="0"/>
      <w:marTop w:val="0"/>
      <w:marBottom w:val="0"/>
      <w:divBdr>
        <w:top w:val="none" w:sz="0" w:space="0" w:color="auto"/>
        <w:left w:val="none" w:sz="0" w:space="0" w:color="auto"/>
        <w:bottom w:val="none" w:sz="0" w:space="0" w:color="auto"/>
        <w:right w:val="none" w:sz="0" w:space="0" w:color="auto"/>
      </w:divBdr>
    </w:div>
    <w:div w:id="1544243541">
      <w:bodyDiv w:val="1"/>
      <w:marLeft w:val="0"/>
      <w:marRight w:val="0"/>
      <w:marTop w:val="0"/>
      <w:marBottom w:val="0"/>
      <w:divBdr>
        <w:top w:val="none" w:sz="0" w:space="0" w:color="auto"/>
        <w:left w:val="none" w:sz="0" w:space="0" w:color="auto"/>
        <w:bottom w:val="none" w:sz="0" w:space="0" w:color="auto"/>
        <w:right w:val="none" w:sz="0" w:space="0" w:color="auto"/>
      </w:divBdr>
    </w:div>
    <w:div w:id="1713728396">
      <w:bodyDiv w:val="1"/>
      <w:marLeft w:val="0"/>
      <w:marRight w:val="0"/>
      <w:marTop w:val="0"/>
      <w:marBottom w:val="0"/>
      <w:divBdr>
        <w:top w:val="none" w:sz="0" w:space="0" w:color="auto"/>
        <w:left w:val="none" w:sz="0" w:space="0" w:color="auto"/>
        <w:bottom w:val="none" w:sz="0" w:space="0" w:color="auto"/>
        <w:right w:val="none" w:sz="0" w:space="0" w:color="auto"/>
      </w:divBdr>
    </w:div>
    <w:div w:id="188051174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natef.org/program_standards/auto/task_list.cfm" TargetMode="External"/><Relationship Id="rId12" Type="http://schemas.openxmlformats.org/officeDocument/2006/relationships/hyperlink" Target="http://www.ase.com/" TargetMode="External"/><Relationship Id="rId13" Type="http://schemas.openxmlformats.org/officeDocument/2006/relationships/hyperlink" Target="mailto:ssd@weber.edu" TargetMode="External"/><Relationship Id="rId14" Type="http://schemas.openxmlformats.org/officeDocument/2006/relationships/hyperlink" Target="http://departments.weber.edu/ssd/"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weber.edu/automotive" TargetMode="External"/><Relationship Id="rId7" Type="http://schemas.openxmlformats.org/officeDocument/2006/relationships/hyperlink" Target="http://www.sp2.org/" TargetMode="External"/><Relationship Id="rId8" Type="http://schemas.openxmlformats.org/officeDocument/2006/relationships/hyperlink" Target="http://www.facebook.com/weberauto" TargetMode="External"/><Relationship Id="rId9" Type="http://schemas.openxmlformats.org/officeDocument/2006/relationships/hyperlink" Target="http://www.youtube.com/weberauto" TargetMode="External"/><Relationship Id="rId10" Type="http://schemas.openxmlformats.org/officeDocument/2006/relationships/hyperlink" Target="http://www.nate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2102</Words>
  <Characters>11988</Characters>
  <Application>Microsoft Macintosh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Automotive Service 1320 - Specialized Electricity and Electronics- 4 Credit Hours</vt:lpstr>
    </vt:vector>
  </TitlesOfParts>
  <Company>Weber state University</Company>
  <LinksUpToDate>false</LinksUpToDate>
  <CharactersWithSpaces>14062</CharactersWithSpaces>
  <SharedDoc>false</SharedDoc>
  <HLinks>
    <vt:vector size="42" baseType="variant">
      <vt:variant>
        <vt:i4>6094928</vt:i4>
      </vt:variant>
      <vt:variant>
        <vt:i4>18</vt:i4>
      </vt:variant>
      <vt:variant>
        <vt:i4>0</vt:i4>
      </vt:variant>
      <vt:variant>
        <vt:i4>5</vt:i4>
      </vt:variant>
      <vt:variant>
        <vt:lpwstr>http://departments.weber.edu/ssd/</vt:lpwstr>
      </vt:variant>
      <vt:variant>
        <vt:lpwstr/>
      </vt:variant>
      <vt:variant>
        <vt:i4>131123</vt:i4>
      </vt:variant>
      <vt:variant>
        <vt:i4>15</vt:i4>
      </vt:variant>
      <vt:variant>
        <vt:i4>0</vt:i4>
      </vt:variant>
      <vt:variant>
        <vt:i4>5</vt:i4>
      </vt:variant>
      <vt:variant>
        <vt:lpwstr>mailto:ssd@weber.edu</vt:lpwstr>
      </vt:variant>
      <vt:variant>
        <vt:lpwstr/>
      </vt:variant>
      <vt:variant>
        <vt:i4>4653118</vt:i4>
      </vt:variant>
      <vt:variant>
        <vt:i4>12</vt:i4>
      </vt:variant>
      <vt:variant>
        <vt:i4>0</vt:i4>
      </vt:variant>
      <vt:variant>
        <vt:i4>5</vt:i4>
      </vt:variant>
      <vt:variant>
        <vt:lpwstr>mailto:jkelly1@weber.edu</vt:lpwstr>
      </vt:variant>
      <vt:variant>
        <vt:lpwstr/>
      </vt:variant>
      <vt:variant>
        <vt:i4>4784210</vt:i4>
      </vt:variant>
      <vt:variant>
        <vt:i4>9</vt:i4>
      </vt:variant>
      <vt:variant>
        <vt:i4>0</vt:i4>
      </vt:variant>
      <vt:variant>
        <vt:i4>5</vt:i4>
      </vt:variant>
      <vt:variant>
        <vt:lpwstr>http://www.autonews.com/</vt:lpwstr>
      </vt:variant>
      <vt:variant>
        <vt:lpwstr/>
      </vt:variant>
      <vt:variant>
        <vt:i4>6291504</vt:i4>
      </vt:variant>
      <vt:variant>
        <vt:i4>6</vt:i4>
      </vt:variant>
      <vt:variant>
        <vt:i4>0</vt:i4>
      </vt:variant>
      <vt:variant>
        <vt:i4>5</vt:i4>
      </vt:variant>
      <vt:variant>
        <vt:lpwstr>http://www.sae.org/students/membership</vt:lpwstr>
      </vt:variant>
      <vt:variant>
        <vt:lpwstr/>
      </vt:variant>
      <vt:variant>
        <vt:i4>851996</vt:i4>
      </vt:variant>
      <vt:variant>
        <vt:i4>3</vt:i4>
      </vt:variant>
      <vt:variant>
        <vt:i4>0</vt:i4>
      </vt:variant>
      <vt:variant>
        <vt:i4>5</vt:i4>
      </vt:variant>
      <vt:variant>
        <vt:lpwstr>http://online.weber.edu/</vt:lpwstr>
      </vt:variant>
      <vt:variant>
        <vt:lpwstr/>
      </vt:variant>
      <vt:variant>
        <vt:i4>7274565</vt:i4>
      </vt:variant>
      <vt:variant>
        <vt:i4>0</vt:i4>
      </vt:variant>
      <vt:variant>
        <vt:i4>0</vt:i4>
      </vt:variant>
      <vt:variant>
        <vt:i4>5</vt:i4>
      </vt:variant>
      <vt:variant>
        <vt:lpwstr>mailto:slstuart@weber.edu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Automotive Service 1320 - Specialized Electricity and Electronics- 4 Credit Hours</dc:title>
  <dc:subject/>
  <dc:creator>John D Kelly</dc:creator>
  <cp:keywords/>
  <cp:lastModifiedBy>John D Kelly</cp:lastModifiedBy>
  <cp:revision>4</cp:revision>
  <cp:lastPrinted>2008-02-06T01:22:00Z</cp:lastPrinted>
  <dcterms:created xsi:type="dcterms:W3CDTF">2013-11-17T01:48:00Z</dcterms:created>
  <dcterms:modified xsi:type="dcterms:W3CDTF">2013-11-17T02:21:00Z</dcterms:modified>
</cp:coreProperties>
</file>