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Pr="000E78E3" w:rsidRDefault="0024558D">
      <w:pPr>
        <w:widowControl w:val="0"/>
        <w:tabs>
          <w:tab w:val="right" w:pos="10080"/>
        </w:tabs>
      </w:pPr>
      <w:r w:rsidRPr="000E78E3">
        <w:fldChar w:fldCharType="begin"/>
      </w:r>
      <w:r w:rsidRPr="000E78E3">
        <w:instrText xml:space="preserve"> SEQ CHAPTER \h \r 1</w:instrText>
      </w:r>
      <w:r w:rsidRPr="000E78E3">
        <w:fldChar w:fldCharType="end"/>
      </w:r>
      <w:r w:rsidRPr="000E78E3">
        <w:rPr>
          <w:sz w:val="22"/>
        </w:rPr>
        <w:tab/>
      </w:r>
    </w:p>
    <w:p w:rsidR="0024558D" w:rsidRPr="000E78E3" w:rsidRDefault="0024558D">
      <w:pPr>
        <w:widowControl w:val="0"/>
        <w:tabs>
          <w:tab w:val="center" w:pos="5040"/>
        </w:tabs>
      </w:pPr>
      <w:r w:rsidRPr="000E78E3">
        <w:tab/>
      </w:r>
      <w:r w:rsidRPr="000E78E3">
        <w:rPr>
          <w:b/>
        </w:rPr>
        <w:t>PROGRAM CHANGES</w:t>
      </w:r>
    </w:p>
    <w:p w:rsidR="0024558D" w:rsidRPr="000E78E3" w:rsidRDefault="0024558D">
      <w:pPr>
        <w:widowControl w:val="0"/>
        <w:tabs>
          <w:tab w:val="center" w:pos="5040"/>
        </w:tabs>
      </w:pPr>
      <w:r w:rsidRPr="000E78E3">
        <w:tab/>
        <w:t>WEBER STATE UNIVERSITY</w:t>
      </w:r>
    </w:p>
    <w:p w:rsidR="0024558D" w:rsidRPr="000E78E3" w:rsidRDefault="0024558D">
      <w:pPr>
        <w:widowControl w:val="0"/>
      </w:pPr>
    </w:p>
    <w:p w:rsidR="0024558D" w:rsidRPr="000E78E3" w:rsidRDefault="0024558D">
      <w:pPr>
        <w:widowControl w:val="0"/>
      </w:pPr>
      <w:r w:rsidRPr="000E78E3">
        <w:tab/>
      </w:r>
      <w:r w:rsidRPr="000E78E3">
        <w:tab/>
      </w:r>
      <w:r w:rsidRPr="000E78E3">
        <w:tab/>
      </w:r>
    </w:p>
    <w:p w:rsidR="0024558D" w:rsidRPr="000E78E3" w:rsidRDefault="0024558D">
      <w:pPr>
        <w:widowControl w:val="0"/>
      </w:pPr>
      <w:r w:rsidRPr="000E78E3">
        <w:rPr>
          <w:b/>
        </w:rPr>
        <w:t>Submission Date:</w:t>
      </w:r>
      <w:r w:rsidR="001F21B0" w:rsidRPr="000E78E3">
        <w:rPr>
          <w:b/>
        </w:rPr>
        <w:tab/>
      </w:r>
      <w:r w:rsidR="005355F6">
        <w:rPr>
          <w:b/>
        </w:rPr>
        <w:t>January 6, 2014</w:t>
      </w:r>
    </w:p>
    <w:p w:rsidR="0024558D" w:rsidRPr="000E78E3" w:rsidRDefault="0024558D">
      <w:pPr>
        <w:widowControl w:val="0"/>
      </w:pPr>
    </w:p>
    <w:p w:rsidR="003B5385" w:rsidRPr="000E78E3" w:rsidRDefault="003B5385">
      <w:pPr>
        <w:widowControl w:val="0"/>
        <w:rPr>
          <w:b/>
        </w:rPr>
      </w:pPr>
      <w:r w:rsidRPr="000E78E3">
        <w:rPr>
          <w:b/>
        </w:rPr>
        <w:t>Submitter Name:</w:t>
      </w:r>
      <w:r w:rsidR="0091647B" w:rsidRPr="000E78E3">
        <w:rPr>
          <w:b/>
        </w:rPr>
        <w:tab/>
      </w:r>
      <w:r w:rsidR="001F21B0" w:rsidRPr="000E78E3">
        <w:rPr>
          <w:b/>
        </w:rPr>
        <w:t>Jennifer Kokai</w:t>
      </w:r>
    </w:p>
    <w:p w:rsidR="003B5385" w:rsidRPr="000E78E3" w:rsidRDefault="003B5385">
      <w:pPr>
        <w:widowControl w:val="0"/>
        <w:rPr>
          <w:b/>
        </w:rPr>
      </w:pPr>
    </w:p>
    <w:p w:rsidR="0024558D" w:rsidRPr="000E78E3" w:rsidRDefault="0024558D">
      <w:pPr>
        <w:widowControl w:val="0"/>
        <w:rPr>
          <w:u w:val="single"/>
        </w:rPr>
      </w:pPr>
      <w:r w:rsidRPr="000E78E3">
        <w:rPr>
          <w:b/>
        </w:rPr>
        <w:t>College:</w:t>
      </w:r>
      <w:r w:rsidR="0091647B" w:rsidRPr="000E78E3">
        <w:rPr>
          <w:b/>
        </w:rPr>
        <w:tab/>
      </w:r>
      <w:r w:rsidR="0091647B" w:rsidRPr="000E78E3">
        <w:rPr>
          <w:b/>
        </w:rPr>
        <w:tab/>
        <w:t>Arts and Humanities</w:t>
      </w:r>
    </w:p>
    <w:p w:rsidR="0024558D" w:rsidRPr="000E78E3" w:rsidRDefault="0024558D">
      <w:pPr>
        <w:widowControl w:val="0"/>
        <w:rPr>
          <w:u w:val="single"/>
        </w:rPr>
      </w:pPr>
    </w:p>
    <w:p w:rsidR="0024558D" w:rsidRPr="000E78E3" w:rsidRDefault="0024558D">
      <w:pPr>
        <w:widowControl w:val="0"/>
      </w:pPr>
      <w:r w:rsidRPr="000E78E3">
        <w:rPr>
          <w:b/>
        </w:rPr>
        <w:t>Department</w:t>
      </w:r>
      <w:r w:rsidRPr="000E78E3">
        <w:t>:</w:t>
      </w:r>
      <w:r w:rsidR="0091647B" w:rsidRPr="000E78E3">
        <w:tab/>
      </w:r>
      <w:r w:rsidR="0091647B" w:rsidRPr="000E78E3">
        <w:tab/>
      </w:r>
      <w:r w:rsidR="0091647B" w:rsidRPr="000E78E3">
        <w:rPr>
          <w:b/>
        </w:rPr>
        <w:t>Performing Arts</w:t>
      </w:r>
    </w:p>
    <w:p w:rsidR="0024558D" w:rsidRPr="000E78E3" w:rsidRDefault="0024558D">
      <w:pPr>
        <w:widowControl w:val="0"/>
      </w:pPr>
    </w:p>
    <w:p w:rsidR="0024558D" w:rsidRPr="000E78E3" w:rsidRDefault="0024558D">
      <w:pPr>
        <w:widowControl w:val="0"/>
        <w:rPr>
          <w:b/>
        </w:rPr>
      </w:pPr>
      <w:r w:rsidRPr="000E78E3">
        <w:rPr>
          <w:b/>
        </w:rPr>
        <w:t>Program Title:</w:t>
      </w:r>
      <w:r w:rsidR="0079617C" w:rsidRPr="000E78E3">
        <w:rPr>
          <w:b/>
        </w:rPr>
        <w:t xml:space="preserve">          </w:t>
      </w:r>
      <w:r w:rsidR="0091647B" w:rsidRPr="000E78E3">
        <w:rPr>
          <w:b/>
        </w:rPr>
        <w:t xml:space="preserve">Theatre Arts </w:t>
      </w:r>
      <w:r w:rsidR="001F73C1" w:rsidRPr="000E78E3">
        <w:rPr>
          <w:b/>
        </w:rPr>
        <w:t>Teaching Major</w:t>
      </w:r>
      <w:r w:rsidRPr="000E78E3">
        <w:rPr>
          <w:b/>
        </w:rPr>
        <w:t xml:space="preserve"> </w:t>
      </w:r>
    </w:p>
    <w:p w:rsidR="0024558D" w:rsidRPr="000E78E3" w:rsidRDefault="0024558D">
      <w:pPr>
        <w:widowControl w:val="0"/>
        <w:spacing w:after="100"/>
        <w:rPr>
          <w:sz w:val="22"/>
        </w:rPr>
      </w:pPr>
    </w:p>
    <w:p w:rsidR="0024558D" w:rsidRPr="000E78E3" w:rsidRDefault="0024558D">
      <w:pPr>
        <w:widowControl w:val="0"/>
        <w:spacing w:after="100"/>
        <w:rPr>
          <w:sz w:val="22"/>
        </w:rPr>
      </w:pPr>
      <w:r w:rsidRPr="000E78E3">
        <w:rPr>
          <w:sz w:val="22"/>
        </w:rPr>
        <w:t xml:space="preserve">Check all that apply:  </w:t>
      </w:r>
    </w:p>
    <w:p w:rsidR="0024558D" w:rsidRPr="000E78E3" w:rsidRDefault="0024558D">
      <w:pPr>
        <w:widowControl w:val="0"/>
        <w:spacing w:after="100"/>
        <w:rPr>
          <w:sz w:val="22"/>
        </w:rPr>
      </w:pPr>
    </w:p>
    <w:p w:rsidR="0024558D" w:rsidRPr="000E78E3" w:rsidRDefault="0024558D">
      <w:pPr>
        <w:widowControl w:val="0"/>
        <w:spacing w:after="100"/>
        <w:rPr>
          <w:sz w:val="22"/>
        </w:rPr>
      </w:pPr>
      <w:r w:rsidRPr="000E78E3">
        <w:rPr>
          <w:sz w:val="22"/>
        </w:rPr>
        <w:t>____New course(s) required for major, minor, emphasis, or concentration.</w:t>
      </w:r>
    </w:p>
    <w:p w:rsidR="0024558D" w:rsidRPr="000E78E3" w:rsidRDefault="0024558D">
      <w:pPr>
        <w:widowControl w:val="0"/>
        <w:spacing w:after="100"/>
        <w:rPr>
          <w:sz w:val="22"/>
        </w:rPr>
      </w:pPr>
      <w:r w:rsidRPr="000E78E3">
        <w:rPr>
          <w:sz w:val="22"/>
        </w:rPr>
        <w:t>__</w:t>
      </w:r>
      <w:proofErr w:type="spellStart"/>
      <w:r w:rsidR="00CB31A4" w:rsidRPr="000E78E3">
        <w:rPr>
          <w:sz w:val="22"/>
        </w:rPr>
        <w:t>X_</w:t>
      </w:r>
      <w:r w:rsidRPr="000E78E3">
        <w:rPr>
          <w:sz w:val="22"/>
        </w:rPr>
        <w:t>Modified</w:t>
      </w:r>
      <w:proofErr w:type="spellEnd"/>
      <w:r w:rsidRPr="000E78E3">
        <w:rPr>
          <w:sz w:val="22"/>
        </w:rPr>
        <w:t xml:space="preserve"> course(s) required for major, minor, emphasis, or concentration.</w:t>
      </w:r>
    </w:p>
    <w:p w:rsidR="0024558D" w:rsidRPr="000E78E3" w:rsidRDefault="0024558D">
      <w:pPr>
        <w:widowControl w:val="0"/>
        <w:spacing w:after="100"/>
        <w:rPr>
          <w:sz w:val="22"/>
        </w:rPr>
      </w:pPr>
      <w:r w:rsidRPr="000E78E3">
        <w:rPr>
          <w:sz w:val="22"/>
        </w:rPr>
        <w:t>____Credit hour change(s) required for major, minor, emphasis, or concentration.</w:t>
      </w:r>
    </w:p>
    <w:p w:rsidR="0024558D" w:rsidRPr="000E78E3" w:rsidRDefault="0024558D">
      <w:pPr>
        <w:widowControl w:val="0"/>
        <w:spacing w:after="100"/>
        <w:rPr>
          <w:sz w:val="22"/>
        </w:rPr>
      </w:pPr>
      <w:r w:rsidRPr="000E78E3">
        <w:rPr>
          <w:sz w:val="22"/>
        </w:rPr>
        <w:t>__</w:t>
      </w:r>
      <w:proofErr w:type="spellStart"/>
      <w:r w:rsidR="00CB31A4" w:rsidRPr="000E78E3">
        <w:rPr>
          <w:sz w:val="22"/>
        </w:rPr>
        <w:t>X_</w:t>
      </w:r>
      <w:r w:rsidRPr="000E78E3">
        <w:rPr>
          <w:sz w:val="22"/>
        </w:rPr>
        <w:t>Credit</w:t>
      </w:r>
      <w:proofErr w:type="spellEnd"/>
      <w:r w:rsidRPr="000E78E3">
        <w:rPr>
          <w:sz w:val="22"/>
        </w:rPr>
        <w:t xml:space="preserve"> hour change(s) for a course which is required for the major, minor, emphasis, or concentration.</w:t>
      </w:r>
    </w:p>
    <w:p w:rsidR="0024558D" w:rsidRPr="000E78E3" w:rsidRDefault="00CB31A4">
      <w:pPr>
        <w:widowControl w:val="0"/>
        <w:spacing w:after="100"/>
        <w:rPr>
          <w:sz w:val="22"/>
        </w:rPr>
      </w:pPr>
      <w:r w:rsidRPr="000E78E3">
        <w:rPr>
          <w:sz w:val="22"/>
        </w:rPr>
        <w:t>__</w:t>
      </w:r>
      <w:proofErr w:type="spellStart"/>
      <w:r w:rsidRPr="000E78E3">
        <w:rPr>
          <w:sz w:val="22"/>
        </w:rPr>
        <w:t>X</w:t>
      </w:r>
      <w:r w:rsidR="0024558D" w:rsidRPr="000E78E3">
        <w:rPr>
          <w:sz w:val="22"/>
        </w:rPr>
        <w:t>_Attribute</w:t>
      </w:r>
      <w:proofErr w:type="spellEnd"/>
      <w:r w:rsidR="0024558D" w:rsidRPr="000E78E3">
        <w:rPr>
          <w:sz w:val="22"/>
        </w:rPr>
        <w:t xml:space="preserve"> change(s) for any course.</w:t>
      </w:r>
    </w:p>
    <w:p w:rsidR="0024558D" w:rsidRPr="000E78E3" w:rsidRDefault="0024558D">
      <w:pPr>
        <w:widowControl w:val="0"/>
        <w:spacing w:after="100"/>
        <w:rPr>
          <w:sz w:val="22"/>
        </w:rPr>
      </w:pPr>
      <w:r w:rsidRPr="000E78E3">
        <w:rPr>
          <w:sz w:val="22"/>
        </w:rPr>
        <w:t>____Program name change.</w:t>
      </w:r>
    </w:p>
    <w:p w:rsidR="0024558D" w:rsidRPr="000E78E3" w:rsidRDefault="0024558D">
      <w:pPr>
        <w:widowControl w:val="0"/>
        <w:spacing w:after="100"/>
        <w:rPr>
          <w:sz w:val="22"/>
        </w:rPr>
      </w:pPr>
      <w:r w:rsidRPr="000E78E3">
        <w:rPr>
          <w:sz w:val="22"/>
        </w:rPr>
        <w:t>__</w:t>
      </w:r>
      <w:proofErr w:type="spellStart"/>
      <w:r w:rsidR="00CB31A4" w:rsidRPr="000E78E3">
        <w:rPr>
          <w:sz w:val="22"/>
        </w:rPr>
        <w:t>X</w:t>
      </w:r>
      <w:r w:rsidRPr="000E78E3">
        <w:rPr>
          <w:sz w:val="22"/>
        </w:rPr>
        <w:t>_Deletion</w:t>
      </w:r>
      <w:proofErr w:type="spellEnd"/>
      <w:r w:rsidRPr="000E78E3">
        <w:rPr>
          <w:sz w:val="22"/>
        </w:rPr>
        <w:t xml:space="preserve"> of required course(s).</w:t>
      </w:r>
    </w:p>
    <w:p w:rsidR="003B5385" w:rsidRPr="000E78E3" w:rsidRDefault="003B5385">
      <w:pPr>
        <w:widowControl w:val="0"/>
        <w:spacing w:after="100"/>
        <w:rPr>
          <w:sz w:val="22"/>
        </w:rPr>
      </w:pPr>
      <w:r w:rsidRPr="000E78E3">
        <w:rPr>
          <w:sz w:val="22"/>
        </w:rPr>
        <w:t>____Program mode of delivery/format change (</w:t>
      </w:r>
      <w:r w:rsidRPr="000E78E3">
        <w:rPr>
          <w:sz w:val="22"/>
          <w:u w:val="single"/>
        </w:rPr>
        <w:t>Graduate Programs ONLY</w:t>
      </w:r>
      <w:r w:rsidRPr="000E78E3">
        <w:rPr>
          <w:sz w:val="22"/>
        </w:rPr>
        <w:t>)</w:t>
      </w:r>
    </w:p>
    <w:p w:rsidR="0024558D" w:rsidRPr="000E78E3" w:rsidRDefault="0024558D">
      <w:pPr>
        <w:widowControl w:val="0"/>
        <w:spacing w:after="100"/>
        <w:rPr>
          <w:sz w:val="22"/>
        </w:rPr>
      </w:pPr>
      <w:r w:rsidRPr="000E78E3">
        <w:rPr>
          <w:sz w:val="22"/>
        </w:rPr>
        <w:t>____Other changes (specify) _________________________________________________________________</w:t>
      </w:r>
    </w:p>
    <w:p w:rsidR="0024558D" w:rsidRPr="000E78E3" w:rsidRDefault="0024558D">
      <w:pPr>
        <w:widowControl w:val="0"/>
        <w:spacing w:after="100"/>
        <w:rPr>
          <w:sz w:val="22"/>
        </w:rPr>
      </w:pPr>
    </w:p>
    <w:p w:rsidR="0024558D" w:rsidRPr="000E78E3" w:rsidRDefault="0024558D">
      <w:pPr>
        <w:widowControl w:val="0"/>
        <w:spacing w:after="100"/>
        <w:rPr>
          <w:sz w:val="22"/>
        </w:rPr>
      </w:pPr>
    </w:p>
    <w:p w:rsidR="0024558D" w:rsidRPr="000E78E3" w:rsidRDefault="0024558D">
      <w:pPr>
        <w:widowControl w:val="0"/>
        <w:spacing w:after="100"/>
        <w:rPr>
          <w:b/>
          <w:sz w:val="22"/>
        </w:rPr>
      </w:pPr>
      <w:r w:rsidRPr="000E78E3">
        <w:rPr>
          <w:b/>
          <w:sz w:val="22"/>
        </w:rPr>
        <w:t>JUSTIFICATION:</w:t>
      </w:r>
    </w:p>
    <w:p w:rsidR="000E78E3" w:rsidRPr="008255C8" w:rsidRDefault="00CB31A4" w:rsidP="00BB179C">
      <w:pPr>
        <w:widowControl w:val="0"/>
        <w:spacing w:after="100"/>
        <w:rPr>
          <w:sz w:val="28"/>
          <w:szCs w:val="28"/>
        </w:rPr>
      </w:pPr>
      <w:r w:rsidRPr="008255C8">
        <w:rPr>
          <w:sz w:val="28"/>
          <w:szCs w:val="28"/>
        </w:rPr>
        <w:t xml:space="preserve">The Theatre Arts </w:t>
      </w:r>
      <w:r w:rsidR="001F21B0" w:rsidRPr="008255C8">
        <w:rPr>
          <w:sz w:val="28"/>
          <w:szCs w:val="28"/>
        </w:rPr>
        <w:t xml:space="preserve">Teaching </w:t>
      </w:r>
      <w:r w:rsidR="001F73C1" w:rsidRPr="008255C8">
        <w:rPr>
          <w:sz w:val="28"/>
          <w:szCs w:val="28"/>
        </w:rPr>
        <w:t>Major</w:t>
      </w:r>
      <w:r w:rsidRPr="008255C8">
        <w:rPr>
          <w:sz w:val="28"/>
          <w:szCs w:val="28"/>
        </w:rPr>
        <w:t xml:space="preserve"> is being adjusted as part of a larger curricular overhaul within the Theatre Arts Area. </w:t>
      </w:r>
      <w:r w:rsidR="00C92C60">
        <w:rPr>
          <w:sz w:val="28"/>
        </w:rPr>
        <w:t>Currently, WSU is the only school in Utah where design/tech classes are taught as 2 credit hour half semester courses. This means that articulation between universities is flawed and that students transferring in or out struggle with this issue. To put our curriculum in line with other state universities, we are proposing that these courses all be made 3 credit hours.</w:t>
      </w:r>
    </w:p>
    <w:p w:rsidR="000E78E3" w:rsidRPr="008255C8" w:rsidRDefault="000E78E3" w:rsidP="00BB179C">
      <w:pPr>
        <w:widowControl w:val="0"/>
        <w:spacing w:after="100"/>
        <w:rPr>
          <w:sz w:val="28"/>
          <w:szCs w:val="28"/>
        </w:rPr>
      </w:pPr>
    </w:p>
    <w:p w:rsidR="001F21B0" w:rsidRPr="008255C8" w:rsidRDefault="000E78E3" w:rsidP="00BB179C">
      <w:pPr>
        <w:widowControl w:val="0"/>
        <w:spacing w:after="100"/>
        <w:rPr>
          <w:sz w:val="28"/>
          <w:szCs w:val="28"/>
        </w:rPr>
      </w:pPr>
      <w:r w:rsidRPr="008255C8">
        <w:rPr>
          <w:sz w:val="28"/>
          <w:szCs w:val="28"/>
        </w:rPr>
        <w:t xml:space="preserve">In addition, students previously had the option of taking either Voice and Movement or Principles of Public Speaking. Students who chose to take Public Speaking, which is not a theatre class, were not as prepared for further required coursework as those who took Voice and Movement and so we are simplifying this to make Voice and Movement a </w:t>
      </w:r>
      <w:r w:rsidRPr="008255C8">
        <w:rPr>
          <w:sz w:val="28"/>
          <w:szCs w:val="28"/>
        </w:rPr>
        <w:lastRenderedPageBreak/>
        <w:t xml:space="preserve">required class. </w:t>
      </w:r>
      <w:r w:rsidR="00CB31A4" w:rsidRPr="008255C8">
        <w:rPr>
          <w:sz w:val="28"/>
          <w:szCs w:val="28"/>
        </w:rPr>
        <w:t xml:space="preserve"> </w:t>
      </w:r>
    </w:p>
    <w:p w:rsidR="008255C8" w:rsidRDefault="008255C8" w:rsidP="00BB179C">
      <w:pPr>
        <w:widowControl w:val="0"/>
        <w:spacing w:after="100"/>
        <w:rPr>
          <w:sz w:val="28"/>
          <w:szCs w:val="28"/>
        </w:rPr>
      </w:pPr>
    </w:p>
    <w:p w:rsidR="00BB179C" w:rsidRPr="008255C8" w:rsidRDefault="00BB179C" w:rsidP="00BB179C">
      <w:pPr>
        <w:widowControl w:val="0"/>
        <w:spacing w:after="100"/>
        <w:rPr>
          <w:sz w:val="22"/>
          <w:szCs w:val="22"/>
        </w:rPr>
      </w:pPr>
      <w:r w:rsidRPr="008255C8">
        <w:rPr>
          <w:sz w:val="22"/>
          <w:szCs w:val="22"/>
        </w:rPr>
        <w:t>Copy the present program from the current catalog and add the required changes (exactly as you wish them to appear in the catalog).   Use strikeout (</w:t>
      </w:r>
      <w:r w:rsidRPr="008255C8">
        <w:rPr>
          <w:strike/>
          <w:sz w:val="22"/>
          <w:szCs w:val="22"/>
        </w:rPr>
        <w:t>strikeout</w:t>
      </w:r>
      <w:r w:rsidRPr="008255C8">
        <w:rPr>
          <w:sz w:val="22"/>
          <w:szCs w:val="22"/>
        </w:rPr>
        <w:t>) when deleting items in the program and highlight (</w:t>
      </w:r>
      <w:r w:rsidRPr="008255C8">
        <w:rPr>
          <w:sz w:val="22"/>
          <w:szCs w:val="22"/>
          <w:highlight w:val="lightGray"/>
        </w:rPr>
        <w:t>highlight</w:t>
      </w:r>
      <w:r w:rsidRPr="008255C8">
        <w:rPr>
          <w:sz w:val="22"/>
          <w:szCs w:val="22"/>
        </w:rPr>
        <w:t xml:space="preserve">) when adding items.  If multiple changes are being proposed, please provide a summary. </w:t>
      </w:r>
    </w:p>
    <w:p w:rsidR="00EB2509" w:rsidRDefault="00EB2509" w:rsidP="00BB179C">
      <w:pPr>
        <w:widowControl w:val="0"/>
        <w:spacing w:after="100"/>
        <w:rPr>
          <w:sz w:val="22"/>
        </w:rPr>
      </w:pPr>
    </w:p>
    <w:p w:rsidR="008255C8" w:rsidRPr="007535D2" w:rsidRDefault="008255C8" w:rsidP="008255C8">
      <w:pPr>
        <w:widowControl w:val="0"/>
        <w:spacing w:after="100"/>
        <w:rPr>
          <w:szCs w:val="24"/>
        </w:rPr>
      </w:pPr>
      <w:r w:rsidRPr="007535D2">
        <w:rPr>
          <w:szCs w:val="24"/>
        </w:rPr>
        <w:t xml:space="preserve">Summary: </w:t>
      </w:r>
    </w:p>
    <w:p w:rsidR="008255C8" w:rsidRPr="007535D2" w:rsidRDefault="008255C8" w:rsidP="008255C8">
      <w:pPr>
        <w:widowControl w:val="0"/>
        <w:spacing w:after="100"/>
        <w:rPr>
          <w:szCs w:val="24"/>
        </w:rPr>
      </w:pPr>
      <w:r w:rsidRPr="007535D2">
        <w:rPr>
          <w:szCs w:val="24"/>
        </w:rPr>
        <w:t>Credits increased from 2.0 to 3.0:</w:t>
      </w:r>
    </w:p>
    <w:p w:rsidR="008255C8" w:rsidRPr="007535D2" w:rsidRDefault="008255C8" w:rsidP="008255C8">
      <w:pPr>
        <w:pStyle w:val="ColorfulList-Accent1"/>
        <w:widowControl w:val="0"/>
        <w:numPr>
          <w:ilvl w:val="0"/>
          <w:numId w:val="11"/>
        </w:numPr>
        <w:spacing w:after="100"/>
        <w:rPr>
          <w:szCs w:val="24"/>
        </w:rPr>
      </w:pPr>
      <w:r w:rsidRPr="007535D2">
        <w:rPr>
          <w:szCs w:val="24"/>
        </w:rPr>
        <w:t>Stage Makeup</w:t>
      </w:r>
    </w:p>
    <w:p w:rsidR="008255C8" w:rsidRPr="007535D2" w:rsidRDefault="008255C8" w:rsidP="008255C8">
      <w:pPr>
        <w:pStyle w:val="ColorfulList-Accent1"/>
        <w:widowControl w:val="0"/>
        <w:numPr>
          <w:ilvl w:val="0"/>
          <w:numId w:val="11"/>
        </w:numPr>
        <w:spacing w:after="100"/>
        <w:rPr>
          <w:szCs w:val="24"/>
        </w:rPr>
      </w:pPr>
      <w:r w:rsidRPr="007535D2">
        <w:rPr>
          <w:szCs w:val="24"/>
        </w:rPr>
        <w:t>Scenic Design</w:t>
      </w:r>
    </w:p>
    <w:p w:rsidR="008255C8" w:rsidRPr="007535D2" w:rsidRDefault="008255C8" w:rsidP="008255C8">
      <w:pPr>
        <w:pStyle w:val="ColorfulList-Accent1"/>
        <w:widowControl w:val="0"/>
        <w:numPr>
          <w:ilvl w:val="0"/>
          <w:numId w:val="11"/>
        </w:numPr>
        <w:spacing w:after="100"/>
        <w:rPr>
          <w:szCs w:val="24"/>
        </w:rPr>
      </w:pPr>
      <w:r w:rsidRPr="007535D2">
        <w:rPr>
          <w:szCs w:val="24"/>
        </w:rPr>
        <w:t>Stage Lighting Design</w:t>
      </w:r>
    </w:p>
    <w:p w:rsidR="008255C8" w:rsidRPr="007535D2" w:rsidRDefault="008255C8" w:rsidP="008255C8">
      <w:pPr>
        <w:pStyle w:val="ColorfulList-Accent1"/>
        <w:widowControl w:val="0"/>
        <w:numPr>
          <w:ilvl w:val="0"/>
          <w:numId w:val="12"/>
        </w:numPr>
        <w:spacing w:after="100"/>
        <w:rPr>
          <w:szCs w:val="24"/>
        </w:rPr>
      </w:pPr>
      <w:r w:rsidRPr="007535D2">
        <w:rPr>
          <w:szCs w:val="24"/>
        </w:rPr>
        <w:t>Stagecraft</w:t>
      </w:r>
      <w:r w:rsidR="00897D6E">
        <w:rPr>
          <w:szCs w:val="24"/>
        </w:rPr>
        <w:t xml:space="preserve"> (formerly Stage Scenery)</w:t>
      </w:r>
    </w:p>
    <w:p w:rsidR="008255C8" w:rsidRPr="007535D2" w:rsidRDefault="008255C8" w:rsidP="008255C8">
      <w:pPr>
        <w:pStyle w:val="ColorfulList-Accent1"/>
        <w:widowControl w:val="0"/>
        <w:numPr>
          <w:ilvl w:val="0"/>
          <w:numId w:val="12"/>
        </w:numPr>
        <w:spacing w:after="100"/>
        <w:rPr>
          <w:szCs w:val="24"/>
        </w:rPr>
      </w:pPr>
      <w:r w:rsidRPr="007535D2">
        <w:rPr>
          <w:szCs w:val="24"/>
        </w:rPr>
        <w:t>Costume Fundamentals</w:t>
      </w:r>
      <w:r w:rsidR="00897D6E">
        <w:rPr>
          <w:szCs w:val="24"/>
        </w:rPr>
        <w:t xml:space="preserve"> (formerly Stage Costume)</w:t>
      </w:r>
    </w:p>
    <w:p w:rsidR="008255C8" w:rsidRPr="007535D2" w:rsidRDefault="008255C8" w:rsidP="008255C8">
      <w:pPr>
        <w:pStyle w:val="ColorfulList-Accent1"/>
        <w:widowControl w:val="0"/>
        <w:numPr>
          <w:ilvl w:val="0"/>
          <w:numId w:val="12"/>
        </w:numPr>
        <w:spacing w:after="100"/>
        <w:rPr>
          <w:szCs w:val="24"/>
        </w:rPr>
      </w:pPr>
      <w:r w:rsidRPr="007535D2">
        <w:rPr>
          <w:szCs w:val="24"/>
        </w:rPr>
        <w:t>Lighting Fundamentals</w:t>
      </w:r>
      <w:r w:rsidR="00897D6E">
        <w:rPr>
          <w:szCs w:val="24"/>
        </w:rPr>
        <w:t xml:space="preserve"> (formerly Stage Lighting)</w:t>
      </w:r>
    </w:p>
    <w:p w:rsidR="008255C8" w:rsidRPr="007535D2" w:rsidRDefault="008255C8" w:rsidP="008255C8">
      <w:pPr>
        <w:widowControl w:val="0"/>
        <w:spacing w:after="100"/>
        <w:rPr>
          <w:szCs w:val="24"/>
        </w:rPr>
      </w:pPr>
      <w:r w:rsidRPr="007535D2">
        <w:rPr>
          <w:szCs w:val="24"/>
        </w:rPr>
        <w:t xml:space="preserve">New classes added as electives to Major: </w:t>
      </w:r>
    </w:p>
    <w:p w:rsidR="008255C8" w:rsidRPr="007535D2" w:rsidRDefault="008255C8" w:rsidP="008255C8">
      <w:pPr>
        <w:pStyle w:val="ColorfulList-Accent1"/>
        <w:widowControl w:val="0"/>
        <w:numPr>
          <w:ilvl w:val="0"/>
          <w:numId w:val="12"/>
        </w:numPr>
        <w:spacing w:after="100"/>
        <w:rPr>
          <w:szCs w:val="24"/>
        </w:rPr>
      </w:pPr>
      <w:r w:rsidRPr="007535D2">
        <w:rPr>
          <w:szCs w:val="24"/>
        </w:rPr>
        <w:t>Sound Design</w:t>
      </w:r>
    </w:p>
    <w:p w:rsidR="008255C8" w:rsidRPr="007535D2" w:rsidRDefault="008255C8" w:rsidP="008255C8">
      <w:pPr>
        <w:pStyle w:val="ColorfulList-Accent1"/>
        <w:widowControl w:val="0"/>
        <w:numPr>
          <w:ilvl w:val="0"/>
          <w:numId w:val="13"/>
        </w:numPr>
        <w:spacing w:after="100"/>
        <w:rPr>
          <w:szCs w:val="24"/>
        </w:rPr>
      </w:pPr>
      <w:r w:rsidRPr="007535D2">
        <w:rPr>
          <w:szCs w:val="24"/>
        </w:rPr>
        <w:t>Computer Software for Theatre</w:t>
      </w:r>
    </w:p>
    <w:p w:rsidR="008255C8" w:rsidRPr="007535D2" w:rsidRDefault="008255C8" w:rsidP="008255C8">
      <w:pPr>
        <w:pStyle w:val="ColorfulList-Accent1"/>
        <w:widowControl w:val="0"/>
        <w:numPr>
          <w:ilvl w:val="0"/>
          <w:numId w:val="13"/>
        </w:numPr>
        <w:spacing w:after="100"/>
        <w:rPr>
          <w:szCs w:val="24"/>
        </w:rPr>
      </w:pPr>
      <w:r w:rsidRPr="007535D2">
        <w:rPr>
          <w:szCs w:val="24"/>
        </w:rPr>
        <w:t>Collaboration in the Theatre</w:t>
      </w:r>
    </w:p>
    <w:p w:rsidR="008255C8" w:rsidRPr="007535D2" w:rsidRDefault="008255C8" w:rsidP="008255C8">
      <w:pPr>
        <w:pStyle w:val="ColorfulList-Accent1"/>
        <w:widowControl w:val="0"/>
        <w:numPr>
          <w:ilvl w:val="0"/>
          <w:numId w:val="13"/>
        </w:numPr>
        <w:spacing w:after="100"/>
        <w:rPr>
          <w:szCs w:val="24"/>
        </w:rPr>
      </w:pPr>
      <w:r w:rsidRPr="007535D2">
        <w:rPr>
          <w:szCs w:val="24"/>
        </w:rPr>
        <w:t>Projection Design</w:t>
      </w:r>
    </w:p>
    <w:p w:rsidR="008255C8" w:rsidRPr="007535D2" w:rsidRDefault="008255C8" w:rsidP="008255C8">
      <w:pPr>
        <w:pStyle w:val="ColorfulList-Accent1"/>
        <w:widowControl w:val="0"/>
        <w:numPr>
          <w:ilvl w:val="0"/>
          <w:numId w:val="13"/>
        </w:numPr>
        <w:spacing w:after="100"/>
        <w:rPr>
          <w:szCs w:val="24"/>
        </w:rPr>
      </w:pPr>
      <w:r w:rsidRPr="007535D2">
        <w:rPr>
          <w:szCs w:val="24"/>
        </w:rPr>
        <w:t xml:space="preserve">Marketing for the </w:t>
      </w:r>
      <w:r w:rsidR="00897D6E">
        <w:rPr>
          <w:szCs w:val="24"/>
        </w:rPr>
        <w:t xml:space="preserve">Performing </w:t>
      </w:r>
      <w:r w:rsidRPr="007535D2">
        <w:rPr>
          <w:szCs w:val="24"/>
        </w:rPr>
        <w:t>Arts</w:t>
      </w:r>
    </w:p>
    <w:p w:rsidR="008255C8" w:rsidRPr="007535D2" w:rsidRDefault="008255C8" w:rsidP="008255C8">
      <w:pPr>
        <w:pStyle w:val="ColorfulList-Accent1"/>
        <w:widowControl w:val="0"/>
        <w:numPr>
          <w:ilvl w:val="0"/>
          <w:numId w:val="13"/>
        </w:numPr>
        <w:spacing w:after="100"/>
        <w:rPr>
          <w:szCs w:val="24"/>
        </w:rPr>
      </w:pPr>
      <w:r w:rsidRPr="007535D2">
        <w:rPr>
          <w:szCs w:val="24"/>
        </w:rPr>
        <w:t>Dramatic Theory and Analysis</w:t>
      </w:r>
    </w:p>
    <w:p w:rsidR="008255C8" w:rsidRDefault="008255C8" w:rsidP="008255C8">
      <w:pPr>
        <w:pStyle w:val="ColorfulList-Accent1"/>
        <w:widowControl w:val="0"/>
        <w:numPr>
          <w:ilvl w:val="0"/>
          <w:numId w:val="13"/>
        </w:numPr>
        <w:spacing w:after="100"/>
        <w:rPr>
          <w:szCs w:val="24"/>
        </w:rPr>
      </w:pPr>
      <w:r w:rsidRPr="007535D2">
        <w:rPr>
          <w:szCs w:val="24"/>
        </w:rPr>
        <w:t>Dramaturgy and Criticism</w:t>
      </w:r>
    </w:p>
    <w:p w:rsidR="006A304E" w:rsidRPr="007535D2" w:rsidRDefault="006A304E" w:rsidP="008255C8">
      <w:pPr>
        <w:pStyle w:val="ColorfulList-Accent1"/>
        <w:widowControl w:val="0"/>
        <w:numPr>
          <w:ilvl w:val="0"/>
          <w:numId w:val="13"/>
        </w:numPr>
        <w:spacing w:after="100"/>
        <w:rPr>
          <w:szCs w:val="24"/>
        </w:rPr>
      </w:pPr>
      <w:r>
        <w:rPr>
          <w:szCs w:val="24"/>
        </w:rPr>
        <w:t>Voice and Movement for the Actor II</w:t>
      </w:r>
    </w:p>
    <w:p w:rsidR="008255C8" w:rsidRPr="007535D2" w:rsidRDefault="008255C8" w:rsidP="008255C8">
      <w:pPr>
        <w:pStyle w:val="ColorfulList-Accent1"/>
        <w:widowControl w:val="0"/>
        <w:numPr>
          <w:ilvl w:val="0"/>
          <w:numId w:val="13"/>
        </w:numPr>
        <w:spacing w:after="100"/>
        <w:rPr>
          <w:szCs w:val="24"/>
        </w:rPr>
      </w:pPr>
      <w:r w:rsidRPr="007535D2">
        <w:rPr>
          <w:szCs w:val="24"/>
        </w:rPr>
        <w:t>Advanced Playwriting</w:t>
      </w:r>
    </w:p>
    <w:p w:rsidR="008255C8" w:rsidRPr="007535D2" w:rsidRDefault="008255C8" w:rsidP="008255C8">
      <w:pPr>
        <w:pStyle w:val="ColorfulList-Accent1"/>
        <w:widowControl w:val="0"/>
        <w:numPr>
          <w:ilvl w:val="0"/>
          <w:numId w:val="13"/>
        </w:numPr>
        <w:spacing w:after="100"/>
        <w:rPr>
          <w:szCs w:val="24"/>
        </w:rPr>
      </w:pPr>
      <w:r w:rsidRPr="007535D2">
        <w:rPr>
          <w:szCs w:val="24"/>
        </w:rPr>
        <w:t>Scenic Art and Painting</w:t>
      </w:r>
    </w:p>
    <w:p w:rsidR="008255C8" w:rsidRPr="007535D2" w:rsidRDefault="008255C8" w:rsidP="008255C8">
      <w:pPr>
        <w:widowControl w:val="0"/>
        <w:spacing w:after="100"/>
        <w:rPr>
          <w:szCs w:val="24"/>
        </w:rPr>
      </w:pPr>
      <w:r w:rsidRPr="007535D2">
        <w:rPr>
          <w:szCs w:val="24"/>
        </w:rPr>
        <w:t xml:space="preserve">Courses removed from major: </w:t>
      </w:r>
    </w:p>
    <w:p w:rsidR="008255C8" w:rsidRDefault="008255C8" w:rsidP="008255C8">
      <w:pPr>
        <w:pStyle w:val="ColorfulList-Accent1"/>
        <w:widowControl w:val="0"/>
        <w:numPr>
          <w:ilvl w:val="0"/>
          <w:numId w:val="14"/>
        </w:numPr>
        <w:spacing w:after="100"/>
        <w:rPr>
          <w:szCs w:val="24"/>
        </w:rPr>
      </w:pPr>
      <w:r w:rsidRPr="008255C8">
        <w:rPr>
          <w:szCs w:val="24"/>
        </w:rPr>
        <w:t>Principles of Public speaking</w:t>
      </w:r>
    </w:p>
    <w:p w:rsidR="008255C8" w:rsidRPr="008255C8" w:rsidRDefault="008255C8" w:rsidP="008255C8">
      <w:pPr>
        <w:pStyle w:val="ColorfulList-Accent1"/>
        <w:widowControl w:val="0"/>
        <w:numPr>
          <w:ilvl w:val="0"/>
          <w:numId w:val="14"/>
        </w:numPr>
        <w:spacing w:after="100"/>
        <w:rPr>
          <w:szCs w:val="24"/>
        </w:rPr>
      </w:pPr>
      <w:r w:rsidRPr="008255C8">
        <w:rPr>
          <w:szCs w:val="24"/>
        </w:rPr>
        <w:t>We have eliminated the required electives to keep the credit hour requirements the same with the additional credits for the above classes.  Most of our students take well beyond this number by choice</w:t>
      </w:r>
      <w:r w:rsidRPr="008255C8">
        <w:rPr>
          <w:sz w:val="28"/>
          <w:szCs w:val="28"/>
        </w:rPr>
        <w:t>.</w:t>
      </w:r>
    </w:p>
    <w:p w:rsidR="007F016A" w:rsidRPr="000E78E3" w:rsidRDefault="00482E35" w:rsidP="007F016A">
      <w:pPr>
        <w:shd w:val="clear" w:color="auto" w:fill="FFFFFF"/>
        <w:spacing w:before="150" w:after="150"/>
        <w:textAlignment w:val="baseline"/>
        <w:outlineLvl w:val="1"/>
        <w:rPr>
          <w:rFonts w:ascii="Arial" w:hAnsi="Arial" w:cs="Arial"/>
          <w:b/>
          <w:bCs/>
          <w:sz w:val="33"/>
          <w:szCs w:val="33"/>
        </w:rPr>
      </w:pPr>
      <w:r w:rsidRPr="00482E35">
        <w:rPr>
          <w:rFonts w:ascii="Arial" w:hAnsi="Arial" w:cs="Arial"/>
          <w:b/>
          <w:bCs/>
          <w:color w:val="532E63"/>
          <w:sz w:val="33"/>
          <w:szCs w:val="33"/>
        </w:rPr>
        <w:t>Course Requirements for</w:t>
      </w:r>
      <w:r>
        <w:rPr>
          <w:rFonts w:ascii="Arial" w:hAnsi="Arial" w:cs="Arial"/>
          <w:b/>
          <w:bCs/>
          <w:color w:val="532E63"/>
          <w:sz w:val="27"/>
          <w:szCs w:val="27"/>
        </w:rPr>
        <w:t xml:space="preserve"> </w:t>
      </w:r>
      <w:r w:rsidRPr="00482E35">
        <w:rPr>
          <w:rFonts w:ascii="Arial" w:hAnsi="Arial" w:cs="Arial"/>
          <w:b/>
          <w:bCs/>
          <w:color w:val="532E63"/>
          <w:sz w:val="33"/>
          <w:szCs w:val="33"/>
        </w:rPr>
        <w:t>Theatre Teaching Major</w:t>
      </w:r>
    </w:p>
    <w:p w:rsidR="00482E35" w:rsidRPr="00B50D58" w:rsidRDefault="00482E35" w:rsidP="00482E35">
      <w:pPr>
        <w:shd w:val="clear" w:color="auto" w:fill="FFFFFF"/>
        <w:spacing w:before="150" w:after="150"/>
        <w:textAlignment w:val="baseline"/>
        <w:outlineLvl w:val="2"/>
        <w:rPr>
          <w:rFonts w:ascii="Arial" w:hAnsi="Arial" w:cs="Arial"/>
          <w:b/>
          <w:bCs/>
          <w:color w:val="532E63"/>
          <w:sz w:val="27"/>
          <w:szCs w:val="27"/>
        </w:rPr>
      </w:pPr>
      <w:r w:rsidRPr="00B50D58">
        <w:rPr>
          <w:rFonts w:ascii="Arial" w:hAnsi="Arial" w:cs="Arial"/>
          <w:b/>
          <w:bCs/>
          <w:color w:val="532E63"/>
          <w:sz w:val="27"/>
          <w:szCs w:val="27"/>
        </w:rPr>
        <w:t>Major Course Requirements for BA Degree</w:t>
      </w:r>
    </w:p>
    <w:p w:rsidR="001F73C1" w:rsidRPr="000E78E3" w:rsidRDefault="001F73C1" w:rsidP="001F73C1">
      <w:pPr>
        <w:shd w:val="clear" w:color="auto" w:fill="FFFFFF"/>
        <w:spacing w:line="285" w:lineRule="atLeast"/>
        <w:textAlignment w:val="baseline"/>
        <w:rPr>
          <w:rFonts w:ascii="inherit" w:hAnsi="inherit" w:cs="Arial"/>
          <w:sz w:val="20"/>
        </w:rPr>
      </w:pPr>
      <w:r w:rsidRPr="000E78E3">
        <w:rPr>
          <w:rFonts w:ascii="inherit" w:hAnsi="inherit" w:cs="Arial"/>
          <w:sz w:val="20"/>
        </w:rPr>
        <w:pict>
          <v:rect id="_x0000_i1025" style="width:0;height:0" o:hralign="center" o:hrstd="t" o:hr="t" fillcolor="#a0a0a0" stroked="f"/>
        </w:pict>
      </w:r>
    </w:p>
    <w:p w:rsidR="001F73C1" w:rsidRDefault="00BB5E58" w:rsidP="001F73C1">
      <w:pPr>
        <w:pStyle w:val="NormalWeb"/>
        <w:shd w:val="clear" w:color="auto" w:fill="FFFFFF"/>
        <w:spacing w:before="0" w:beforeAutospacing="0" w:after="0" w:afterAutospacing="0" w:line="285" w:lineRule="atLeast"/>
        <w:textAlignment w:val="baseline"/>
        <w:rPr>
          <w:rStyle w:val="Emphasis"/>
          <w:rFonts w:ascii="inherit" w:hAnsi="inherit" w:cs="Arial"/>
          <w:sz w:val="20"/>
          <w:szCs w:val="20"/>
          <w:bdr w:val="none" w:sz="0" w:space="0" w:color="auto" w:frame="1"/>
        </w:rPr>
      </w:pPr>
      <w:r>
        <w:rPr>
          <w:rStyle w:val="Emphasis"/>
          <w:rFonts w:ascii="inherit" w:hAnsi="inherit" w:cs="Arial"/>
          <w:sz w:val="20"/>
          <w:szCs w:val="20"/>
          <w:bdr w:val="none" w:sz="0" w:space="0" w:color="auto" w:frame="1"/>
        </w:rPr>
        <w:t>4</w:t>
      </w:r>
      <w:r w:rsidR="00A7700A">
        <w:rPr>
          <w:rStyle w:val="Emphasis"/>
          <w:rFonts w:ascii="inherit" w:hAnsi="inherit" w:cs="Arial"/>
          <w:sz w:val="20"/>
          <w:szCs w:val="20"/>
          <w:bdr w:val="none" w:sz="0" w:space="0" w:color="auto" w:frame="1"/>
        </w:rPr>
        <w:t>4</w:t>
      </w:r>
      <w:r w:rsidR="001F73C1" w:rsidRPr="000E78E3">
        <w:rPr>
          <w:rStyle w:val="Emphasis"/>
          <w:rFonts w:ascii="inherit" w:hAnsi="inherit" w:cs="Arial"/>
          <w:sz w:val="20"/>
          <w:szCs w:val="20"/>
          <w:bdr w:val="none" w:sz="0" w:space="0" w:color="auto" w:frame="1"/>
        </w:rPr>
        <w:t xml:space="preserve"> Credit Hours (exclusive of required general education courses)</w:t>
      </w:r>
    </w:p>
    <w:p w:rsidR="00482E35" w:rsidRPr="000E78E3" w:rsidRDefault="00482E35" w:rsidP="001F73C1">
      <w:pPr>
        <w:pStyle w:val="NormalWeb"/>
        <w:shd w:val="clear" w:color="auto" w:fill="FFFFFF"/>
        <w:spacing w:before="0" w:beforeAutospacing="0" w:after="0" w:afterAutospacing="0" w:line="285" w:lineRule="atLeast"/>
        <w:textAlignment w:val="baseline"/>
        <w:rPr>
          <w:rFonts w:ascii="inherit" w:hAnsi="inherit" w:cs="Arial"/>
          <w:sz w:val="20"/>
          <w:szCs w:val="20"/>
        </w:rPr>
      </w:pPr>
    </w:p>
    <w:p w:rsidR="001F73C1" w:rsidRPr="000E78E3" w:rsidRDefault="00482E35" w:rsidP="001F73C1">
      <w:pPr>
        <w:pStyle w:val="Heading4"/>
        <w:shd w:val="clear" w:color="auto" w:fill="FFFFFF"/>
        <w:spacing w:before="0" w:beforeAutospacing="0" w:after="0" w:afterAutospacing="0"/>
        <w:textAlignment w:val="baseline"/>
        <w:rPr>
          <w:rFonts w:ascii="Arial" w:hAnsi="Arial" w:cs="Arial"/>
        </w:rPr>
      </w:pPr>
      <w:bookmarkStart w:id="0" w:name="theatrecoursesrequired2831credithours"/>
      <w:bookmarkEnd w:id="0"/>
      <w:r w:rsidRPr="00B50D58">
        <w:rPr>
          <w:rFonts w:ascii="Arial" w:hAnsi="Arial" w:cs="Arial"/>
          <w:color w:val="532E63"/>
        </w:rPr>
        <w:t>Th</w:t>
      </w:r>
      <w:r>
        <w:rPr>
          <w:rFonts w:ascii="Arial" w:hAnsi="Arial" w:cs="Arial"/>
          <w:color w:val="532E63"/>
        </w:rPr>
        <w:t>eatre Courses Required (</w:t>
      </w:r>
      <w:r w:rsidR="00BB5E58">
        <w:rPr>
          <w:rFonts w:ascii="Arial" w:hAnsi="Arial" w:cs="Arial"/>
          <w:color w:val="532E63"/>
        </w:rPr>
        <w:t>35</w:t>
      </w:r>
      <w:r>
        <w:rPr>
          <w:rFonts w:ascii="Arial" w:hAnsi="Arial" w:cs="Arial"/>
          <w:color w:val="532E63"/>
        </w:rPr>
        <w:t xml:space="preserve"> credit hours)</w:t>
      </w:r>
    </w:p>
    <w:p w:rsidR="001F73C1" w:rsidRPr="000E78E3" w:rsidRDefault="001F73C1" w:rsidP="001F73C1">
      <w:pPr>
        <w:shd w:val="clear" w:color="auto" w:fill="FFFFFF"/>
        <w:spacing w:line="285" w:lineRule="atLeast"/>
        <w:textAlignment w:val="baseline"/>
        <w:rPr>
          <w:rFonts w:ascii="inherit" w:hAnsi="inherit" w:cs="Arial"/>
          <w:sz w:val="20"/>
        </w:rPr>
      </w:pPr>
      <w:r w:rsidRPr="000E78E3">
        <w:rPr>
          <w:rFonts w:ascii="inherit" w:hAnsi="inherit" w:cs="Arial"/>
          <w:sz w:val="20"/>
        </w:rPr>
        <w:pict>
          <v:rect id="_x0000_i1026" style="width:0;height:0" o:hralign="center" o:hrstd="t" o:hr="t" fillcolor="#a0a0a0" stroked="f"/>
        </w:pict>
      </w:r>
    </w:p>
    <w:p w:rsidR="00A7700A" w:rsidRDefault="00C92C60" w:rsidP="00A7700A">
      <w:pPr>
        <w:pStyle w:val="ColorfulList-Accent1"/>
        <w:numPr>
          <w:ilvl w:val="0"/>
          <w:numId w:val="32"/>
        </w:numPr>
        <w:shd w:val="clear" w:color="auto" w:fill="FFFFFF"/>
        <w:spacing w:line="285" w:lineRule="atLeast"/>
        <w:textAlignment w:val="baseline"/>
        <w:rPr>
          <w:rFonts w:ascii="Arial" w:hAnsi="Arial" w:cs="Arial"/>
          <w:sz w:val="20"/>
        </w:rPr>
      </w:pPr>
      <w:bookmarkStart w:id="1" w:name="theatrepracticum3credithours"/>
      <w:bookmarkEnd w:id="1"/>
      <w:r w:rsidRPr="004C181E">
        <w:rPr>
          <w:rFonts w:ascii="Arial" w:hAnsi="Arial" w:cs="Arial"/>
          <w:sz w:val="20"/>
          <w:bdr w:val="none" w:sz="0" w:space="0" w:color="auto" w:frame="1"/>
        </w:rPr>
        <w:t>THEA 1013 CA - Introduction to Theatre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p>
    <w:p w:rsidR="00C92C60" w:rsidRPr="00A7700A" w:rsidRDefault="00C92C60" w:rsidP="00A7700A">
      <w:pPr>
        <w:pStyle w:val="ColorfulList-Accent1"/>
        <w:numPr>
          <w:ilvl w:val="0"/>
          <w:numId w:val="32"/>
        </w:numPr>
        <w:shd w:val="clear" w:color="auto" w:fill="FFFFFF"/>
        <w:spacing w:line="285" w:lineRule="atLeast"/>
        <w:textAlignment w:val="baseline"/>
        <w:rPr>
          <w:rFonts w:ascii="Arial" w:hAnsi="Arial" w:cs="Arial"/>
          <w:sz w:val="20"/>
        </w:rPr>
      </w:pPr>
      <w:r w:rsidRPr="00A7700A">
        <w:rPr>
          <w:rFonts w:ascii="Arial" w:hAnsi="Arial" w:cs="Arial"/>
          <w:sz w:val="20"/>
          <w:bdr w:val="none" w:sz="0" w:space="0" w:color="auto" w:frame="1"/>
        </w:rPr>
        <w:t>THEA 1030 - Voice and Movement for the Actor </w:t>
      </w:r>
      <w:r w:rsidRPr="00A7700A">
        <w:rPr>
          <w:rFonts w:ascii="Arial" w:hAnsi="Arial" w:cs="Arial"/>
          <w:b/>
          <w:bCs/>
          <w:sz w:val="20"/>
          <w:bdr w:val="none" w:sz="0" w:space="0" w:color="auto" w:frame="1"/>
        </w:rPr>
        <w:t>Credits:</w:t>
      </w:r>
      <w:r w:rsidRPr="00A7700A">
        <w:rPr>
          <w:rFonts w:ascii="Arial" w:hAnsi="Arial" w:cs="Arial"/>
          <w:sz w:val="20"/>
          <w:bdr w:val="none" w:sz="0" w:space="0" w:color="auto" w:frame="1"/>
        </w:rPr>
        <w:t> </w:t>
      </w:r>
      <w:r w:rsidRPr="00A7700A">
        <w:rPr>
          <w:rFonts w:ascii="Arial" w:hAnsi="Arial" w:cs="Arial"/>
          <w:b/>
          <w:bCs/>
          <w:sz w:val="20"/>
          <w:bdr w:val="none" w:sz="0" w:space="0" w:color="auto" w:frame="1"/>
        </w:rPr>
        <w:t>(3)</w:t>
      </w:r>
      <w:r w:rsidRPr="00A7700A">
        <w:rPr>
          <w:rFonts w:ascii="Arial" w:hAnsi="Arial" w:cs="Arial"/>
          <w:sz w:val="20"/>
          <w:bdr w:val="none" w:sz="0" w:space="0" w:color="auto" w:frame="1"/>
        </w:rPr>
        <w:t> </w:t>
      </w:r>
      <w:r w:rsidRPr="00A7700A">
        <w:rPr>
          <w:rFonts w:ascii="Arial" w:hAnsi="Arial" w:cs="Arial"/>
          <w:strike/>
          <w:sz w:val="20"/>
          <w:bdr w:val="none" w:sz="0" w:space="0" w:color="auto" w:frame="1"/>
        </w:rPr>
        <w:t>or</w:t>
      </w:r>
    </w:p>
    <w:p w:rsidR="00C92C60" w:rsidRPr="00C92C60" w:rsidRDefault="00C92C60" w:rsidP="00C92C60">
      <w:pPr>
        <w:pStyle w:val="ColorfulList-Accent1"/>
        <w:numPr>
          <w:ilvl w:val="0"/>
          <w:numId w:val="32"/>
        </w:numPr>
        <w:shd w:val="clear" w:color="auto" w:fill="FFFFFF"/>
        <w:spacing w:line="285" w:lineRule="atLeast"/>
        <w:textAlignment w:val="baseline"/>
        <w:rPr>
          <w:rFonts w:ascii="Arial" w:hAnsi="Arial" w:cs="Arial"/>
          <w:strike/>
          <w:sz w:val="20"/>
        </w:rPr>
      </w:pPr>
      <w:r w:rsidRPr="00C92C60">
        <w:rPr>
          <w:rFonts w:ascii="Arial" w:hAnsi="Arial" w:cs="Arial"/>
          <w:strike/>
          <w:sz w:val="20"/>
          <w:bdr w:val="none" w:sz="0" w:space="0" w:color="auto" w:frame="1"/>
        </w:rPr>
        <w:t>COMM 1020 HU - Principles of Public Speaking </w:t>
      </w:r>
      <w:r w:rsidRPr="00C92C60">
        <w:rPr>
          <w:rFonts w:ascii="Arial" w:hAnsi="Arial" w:cs="Arial"/>
          <w:b/>
          <w:bCs/>
          <w:strike/>
          <w:sz w:val="20"/>
          <w:bdr w:val="none" w:sz="0" w:space="0" w:color="auto" w:frame="1"/>
        </w:rPr>
        <w:t>Credits:</w:t>
      </w:r>
      <w:r w:rsidRPr="00C92C60">
        <w:rPr>
          <w:rFonts w:ascii="Arial" w:hAnsi="Arial" w:cs="Arial"/>
          <w:strike/>
          <w:sz w:val="20"/>
          <w:bdr w:val="none" w:sz="0" w:space="0" w:color="auto" w:frame="1"/>
        </w:rPr>
        <w:t> </w:t>
      </w:r>
      <w:r w:rsidRPr="00C92C60">
        <w:rPr>
          <w:rFonts w:ascii="Arial" w:hAnsi="Arial" w:cs="Arial"/>
          <w:b/>
          <w:bCs/>
          <w:strike/>
          <w:sz w:val="20"/>
          <w:bdr w:val="none" w:sz="0" w:space="0" w:color="auto" w:frame="1"/>
        </w:rPr>
        <w:t>(3)</w:t>
      </w:r>
    </w:p>
    <w:p w:rsidR="00C92C60" w:rsidRPr="004C181E"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hyperlink r:id="rId7" w:history="1">
        <w:r w:rsidRPr="004C181E">
          <w:rPr>
            <w:rFonts w:ascii="Arial" w:hAnsi="Arial" w:cs="Arial"/>
            <w:sz w:val="20"/>
            <w:bdr w:val="none" w:sz="0" w:space="0" w:color="auto" w:frame="1"/>
          </w:rPr>
          <w:t>THEA 1051 - Freshman (New Student) Seminar</w:t>
        </w:r>
      </w:hyperlink>
      <w:r w:rsidRPr="004C181E">
        <w:rPr>
          <w:rFonts w:ascii="Arial" w:hAnsi="Arial" w:cs="Arial"/>
          <w:sz w:val="20"/>
          <w:bdr w:val="none" w:sz="0" w:space="0" w:color="auto" w:frame="1"/>
        </w:rPr>
        <w:t>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(1)</w:t>
      </w:r>
    </w:p>
    <w:p w:rsidR="00C92C60" w:rsidRPr="004C181E"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THEA 1713 - Script Analysis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p>
    <w:p w:rsidR="00C92C60" w:rsidRPr="004C181E" w:rsidRDefault="00C92C60" w:rsidP="00C92C60">
      <w:pPr>
        <w:pStyle w:val="ColorfulList-Accent1"/>
        <w:numPr>
          <w:ilvl w:val="0"/>
          <w:numId w:val="32"/>
        </w:numPr>
        <w:shd w:val="clear" w:color="auto" w:fill="FFFFFF"/>
        <w:spacing w:line="285" w:lineRule="atLeast"/>
        <w:textAlignment w:val="baseline"/>
        <w:rPr>
          <w:rFonts w:ascii="Arial" w:hAnsi="Arial" w:cs="Arial"/>
          <w:color w:val="000000"/>
          <w:sz w:val="20"/>
        </w:rPr>
      </w:pPr>
      <w:r w:rsidRPr="004C181E">
        <w:rPr>
          <w:rFonts w:ascii="Arial" w:hAnsi="Arial" w:cs="Arial"/>
          <w:sz w:val="20"/>
          <w:bdr w:val="none" w:sz="0" w:space="0" w:color="auto" w:frame="1"/>
        </w:rPr>
        <w:t>THEA 1223 - Stage Makeup </w:t>
      </w:r>
      <w:r w:rsidRPr="004C181E">
        <w:rPr>
          <w:rFonts w:ascii="Arial" w:hAnsi="Arial" w:cs="Arial"/>
          <w:b/>
          <w:bCs/>
          <w:color w:val="000000"/>
          <w:sz w:val="20"/>
          <w:bdr w:val="none" w:sz="0" w:space="0" w:color="auto" w:frame="1"/>
        </w:rPr>
        <w:t>Credits:</w:t>
      </w:r>
      <w:r w:rsidRPr="004C181E">
        <w:rPr>
          <w:rFonts w:ascii="Arial" w:hAnsi="Arial" w:cs="Arial"/>
          <w:color w:val="000000"/>
          <w:sz w:val="20"/>
          <w:bdr w:val="none" w:sz="0" w:space="0" w:color="auto" w:frame="1"/>
        </w:rPr>
        <w:t> </w:t>
      </w:r>
      <w:r w:rsidRPr="00C92C60">
        <w:rPr>
          <w:rFonts w:ascii="Arial" w:hAnsi="Arial" w:cs="Arial"/>
          <w:b/>
          <w:bCs/>
          <w:color w:val="000000"/>
          <w:sz w:val="20"/>
          <w:highlight w:val="yellow"/>
          <w:bdr w:val="none" w:sz="0" w:space="0" w:color="auto" w:frame="1"/>
        </w:rPr>
        <w:t>(3)</w:t>
      </w:r>
      <w:r w:rsidRPr="004C181E">
        <w:rPr>
          <w:rFonts w:ascii="Arial" w:hAnsi="Arial" w:cs="Arial"/>
          <w:b/>
          <w:bCs/>
          <w:color w:val="000000"/>
          <w:sz w:val="20"/>
          <w:bdr w:val="none" w:sz="0" w:space="0" w:color="auto" w:frame="1"/>
        </w:rPr>
        <w:t xml:space="preserve"> </w:t>
      </w:r>
      <w:r w:rsidRPr="004C181E">
        <w:rPr>
          <w:rFonts w:ascii="Arial" w:hAnsi="Arial" w:cs="Arial"/>
          <w:b/>
          <w:bCs/>
          <w:strike/>
          <w:color w:val="000000"/>
          <w:sz w:val="20"/>
          <w:bdr w:val="none" w:sz="0" w:space="0" w:color="auto" w:frame="1"/>
        </w:rPr>
        <w:t>Credits: (2)</w:t>
      </w:r>
    </w:p>
    <w:p w:rsidR="00C92C60" w:rsidRPr="00897D6E" w:rsidRDefault="00C92C60" w:rsidP="00897D6E">
      <w:pPr>
        <w:pStyle w:val="ColorfulList-Accent1"/>
        <w:numPr>
          <w:ilvl w:val="0"/>
          <w:numId w:val="32"/>
        </w:numPr>
        <w:shd w:val="clear" w:color="auto" w:fill="FFFFFF"/>
        <w:spacing w:line="285" w:lineRule="atLeast"/>
        <w:textAlignment w:val="baseline"/>
        <w:rPr>
          <w:rFonts w:ascii="Arial" w:hAnsi="Arial" w:cs="Arial"/>
          <w:color w:val="000000"/>
          <w:sz w:val="20"/>
        </w:rPr>
      </w:pPr>
      <w:r w:rsidRPr="00897D6E">
        <w:rPr>
          <w:rFonts w:ascii="Arial" w:hAnsi="Arial" w:cs="Arial"/>
          <w:sz w:val="20"/>
          <w:bdr w:val="none" w:sz="0" w:space="0" w:color="auto" w:frame="1"/>
        </w:rPr>
        <w:t>THEA 2012</w:t>
      </w:r>
      <w:r w:rsidRPr="00897D6E">
        <w:rPr>
          <w:rFonts w:ascii="Arial" w:hAnsi="Arial" w:cs="Arial"/>
          <w:strike/>
          <w:sz w:val="20"/>
          <w:bdr w:val="none" w:sz="0" w:space="0" w:color="auto" w:frame="1"/>
        </w:rPr>
        <w:t xml:space="preserve"> - Stage Scenery </w:t>
      </w:r>
      <w:r w:rsidRPr="00897D6E">
        <w:rPr>
          <w:rFonts w:ascii="Arial" w:hAnsi="Arial" w:cs="Arial"/>
          <w:b/>
          <w:bCs/>
          <w:strike/>
          <w:sz w:val="20"/>
          <w:bdr w:val="none" w:sz="0" w:space="0" w:color="auto" w:frame="1"/>
        </w:rPr>
        <w:t>Credits:</w:t>
      </w:r>
      <w:r w:rsidRPr="00897D6E">
        <w:rPr>
          <w:rFonts w:ascii="Arial" w:hAnsi="Arial" w:cs="Arial"/>
          <w:strike/>
          <w:sz w:val="20"/>
          <w:bdr w:val="none" w:sz="0" w:space="0" w:color="auto" w:frame="1"/>
        </w:rPr>
        <w:t> </w:t>
      </w:r>
      <w:r w:rsidRPr="00897D6E">
        <w:rPr>
          <w:rFonts w:ascii="Arial" w:hAnsi="Arial" w:cs="Arial"/>
          <w:b/>
          <w:bCs/>
          <w:strike/>
          <w:sz w:val="20"/>
          <w:bdr w:val="none" w:sz="0" w:space="0" w:color="auto" w:frame="1"/>
        </w:rPr>
        <w:t>(2</w:t>
      </w:r>
      <w:r w:rsidRPr="00897D6E">
        <w:rPr>
          <w:rFonts w:ascii="Arial" w:hAnsi="Arial" w:cs="Arial"/>
          <w:b/>
          <w:bCs/>
          <w:sz w:val="20"/>
          <w:bdr w:val="none" w:sz="0" w:space="0" w:color="auto" w:frame="1"/>
        </w:rPr>
        <w:t>)</w:t>
      </w:r>
      <w:r w:rsidR="00897D6E" w:rsidRPr="00897D6E">
        <w:rPr>
          <w:rFonts w:ascii="Arial" w:hAnsi="Arial" w:cs="Arial"/>
          <w:b/>
          <w:bCs/>
          <w:sz w:val="20"/>
          <w:bdr w:val="none" w:sz="0" w:space="0" w:color="auto" w:frame="1"/>
        </w:rPr>
        <w:t xml:space="preserve"> </w:t>
      </w:r>
      <w:r w:rsidR="00897D6E" w:rsidRPr="00897D6E">
        <w:rPr>
          <w:rFonts w:ascii="Arial" w:hAnsi="Arial" w:cs="Arial"/>
          <w:b/>
          <w:bCs/>
          <w:color w:val="000000"/>
          <w:sz w:val="20"/>
          <w:highlight w:val="yellow"/>
          <w:bdr w:val="none" w:sz="0" w:space="0" w:color="auto" w:frame="1"/>
        </w:rPr>
        <w:t>Stagecraft Credits: (3)</w:t>
      </w:r>
    </w:p>
    <w:p w:rsidR="00C92C60" w:rsidRPr="0080750B"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sidRPr="00897D6E">
        <w:rPr>
          <w:rFonts w:ascii="Arial" w:hAnsi="Arial" w:cs="Arial"/>
          <w:sz w:val="20"/>
          <w:bdr w:val="none" w:sz="0" w:space="0" w:color="auto" w:frame="1"/>
        </w:rPr>
        <w:t>THEA 2022</w:t>
      </w:r>
      <w:r w:rsidRPr="0080750B">
        <w:rPr>
          <w:rFonts w:ascii="Arial" w:hAnsi="Arial" w:cs="Arial"/>
          <w:strike/>
          <w:sz w:val="20"/>
          <w:bdr w:val="none" w:sz="0" w:space="0" w:color="auto" w:frame="1"/>
        </w:rPr>
        <w:t xml:space="preserve"> - Stage Costume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Pr="0080750B">
        <w:rPr>
          <w:rFonts w:ascii="Arial" w:hAnsi="Arial" w:cs="Arial"/>
          <w:b/>
          <w:bCs/>
          <w:sz w:val="20"/>
          <w:bdr w:val="none" w:sz="0" w:space="0" w:color="auto" w:frame="1"/>
        </w:rPr>
        <w:t>)</w:t>
      </w:r>
      <w:r w:rsidR="00897D6E" w:rsidRPr="00897D6E">
        <w:rPr>
          <w:rFonts w:ascii="Arial" w:hAnsi="Arial" w:cs="Arial"/>
          <w:b/>
          <w:bCs/>
          <w:color w:val="000000"/>
          <w:sz w:val="20"/>
          <w:highlight w:val="yellow"/>
          <w:bdr w:val="none" w:sz="0" w:space="0" w:color="auto" w:frame="1"/>
        </w:rPr>
        <w:t xml:space="preserve"> </w:t>
      </w:r>
      <w:r w:rsidR="00897D6E" w:rsidRPr="009B71CB">
        <w:rPr>
          <w:rFonts w:ascii="Arial" w:hAnsi="Arial" w:cs="Arial"/>
          <w:b/>
          <w:bCs/>
          <w:color w:val="000000"/>
          <w:sz w:val="20"/>
          <w:highlight w:val="yellow"/>
          <w:bdr w:val="none" w:sz="0" w:space="0" w:color="auto" w:frame="1"/>
        </w:rPr>
        <w:t>Costume Fundamentals: (3)</w:t>
      </w:r>
    </w:p>
    <w:p w:rsidR="00C92C60" w:rsidRPr="0080750B"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sidRPr="00897D6E">
        <w:rPr>
          <w:rFonts w:ascii="Arial" w:hAnsi="Arial" w:cs="Arial"/>
          <w:sz w:val="20"/>
          <w:bdr w:val="none" w:sz="0" w:space="0" w:color="auto" w:frame="1"/>
        </w:rPr>
        <w:t>THEA 2032</w:t>
      </w:r>
      <w:r w:rsidRPr="0080750B">
        <w:rPr>
          <w:rFonts w:ascii="Arial" w:hAnsi="Arial" w:cs="Arial"/>
          <w:strike/>
          <w:sz w:val="20"/>
          <w:bdr w:val="none" w:sz="0" w:space="0" w:color="auto" w:frame="1"/>
        </w:rPr>
        <w:t xml:space="preserve"> - Stage Lighting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00897D6E">
        <w:rPr>
          <w:rFonts w:ascii="Arial" w:hAnsi="Arial" w:cs="Arial"/>
          <w:b/>
          <w:bCs/>
          <w:strike/>
          <w:sz w:val="20"/>
          <w:bdr w:val="none" w:sz="0" w:space="0" w:color="auto" w:frame="1"/>
        </w:rPr>
        <w:t xml:space="preserve"> </w:t>
      </w:r>
      <w:r w:rsidR="00897D6E" w:rsidRPr="009B71CB">
        <w:rPr>
          <w:rFonts w:ascii="Arial" w:hAnsi="Arial" w:cs="Arial"/>
          <w:b/>
          <w:bCs/>
          <w:color w:val="000000"/>
          <w:sz w:val="20"/>
          <w:highlight w:val="yellow"/>
          <w:bdr w:val="none" w:sz="0" w:space="0" w:color="auto" w:frame="1"/>
        </w:rPr>
        <w:t>Lighting Fundamentals: (3)</w:t>
      </w:r>
    </w:p>
    <w:p w:rsidR="00C92C60" w:rsidRPr="0080750B"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2403 - Production and Stage Management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C92C60" w:rsidRPr="0080750B"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3103 - Directing 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C92C60" w:rsidRPr="00C92C60"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3303 - History and Literature of Theatre 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C92C60" w:rsidRPr="0080750B"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Pr>
          <w:rFonts w:ascii="Arial" w:hAnsi="Arial" w:cs="Arial"/>
          <w:sz w:val="20"/>
          <w:bdr w:val="none" w:sz="0" w:space="0" w:color="auto" w:frame="1"/>
        </w:rPr>
        <w:t xml:space="preserve">THEA 3340 - Theatre Management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C92C60" w:rsidRPr="0080750B" w:rsidRDefault="00C92C60" w:rsidP="00C92C60">
      <w:pPr>
        <w:pStyle w:val="ColorfulList-Accent1"/>
        <w:numPr>
          <w:ilvl w:val="0"/>
          <w:numId w:val="32"/>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3313 - History and Literature of Theatre II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C92C60" w:rsidRPr="00C92C60" w:rsidRDefault="00C92C60" w:rsidP="00C92C60">
      <w:pPr>
        <w:pStyle w:val="ColorfulList-Accent1"/>
        <w:numPr>
          <w:ilvl w:val="0"/>
          <w:numId w:val="32"/>
        </w:numPr>
        <w:shd w:val="clear" w:color="auto" w:fill="FFFFFF"/>
        <w:spacing w:line="285" w:lineRule="atLeast"/>
        <w:textAlignment w:val="baseline"/>
        <w:rPr>
          <w:rFonts w:ascii="Arial" w:hAnsi="Arial" w:cs="Arial"/>
          <w:color w:val="000000"/>
          <w:sz w:val="20"/>
        </w:rPr>
      </w:pPr>
      <w:r w:rsidRPr="0080750B">
        <w:rPr>
          <w:rFonts w:ascii="Arial" w:hAnsi="Arial" w:cs="Arial"/>
          <w:sz w:val="20"/>
          <w:bdr w:val="none" w:sz="0" w:space="0" w:color="auto" w:frame="1"/>
        </w:rPr>
        <w:t>THEA 3991 - Junior Seminar </w:t>
      </w:r>
      <w:r w:rsidRPr="0080750B">
        <w:rPr>
          <w:rFonts w:ascii="Arial" w:hAnsi="Arial" w:cs="Arial"/>
          <w:b/>
          <w:bCs/>
          <w:color w:val="000000"/>
          <w:sz w:val="20"/>
          <w:bdr w:val="none" w:sz="0" w:space="0" w:color="auto" w:frame="1"/>
        </w:rPr>
        <w:t>Credits:</w:t>
      </w:r>
      <w:r w:rsidRPr="0080750B">
        <w:rPr>
          <w:rFonts w:ascii="Arial" w:hAnsi="Arial" w:cs="Arial"/>
          <w:color w:val="000000"/>
          <w:sz w:val="20"/>
          <w:bdr w:val="none" w:sz="0" w:space="0" w:color="auto" w:frame="1"/>
        </w:rPr>
        <w:t> </w:t>
      </w:r>
      <w:r w:rsidRPr="0080750B">
        <w:rPr>
          <w:rFonts w:ascii="Arial" w:hAnsi="Arial" w:cs="Arial"/>
          <w:b/>
          <w:bCs/>
          <w:color w:val="000000"/>
          <w:sz w:val="20"/>
          <w:bdr w:val="none" w:sz="0" w:space="0" w:color="auto" w:frame="1"/>
        </w:rPr>
        <w:t>(1)</w:t>
      </w:r>
    </w:p>
    <w:p w:rsidR="00C92C60" w:rsidRPr="0080750B" w:rsidRDefault="00C92C60" w:rsidP="00C92C60">
      <w:pPr>
        <w:pStyle w:val="ColorfulList-Accent1"/>
        <w:numPr>
          <w:ilvl w:val="0"/>
          <w:numId w:val="32"/>
        </w:numPr>
        <w:shd w:val="clear" w:color="auto" w:fill="FFFFFF"/>
        <w:spacing w:line="285" w:lineRule="atLeast"/>
        <w:textAlignment w:val="baseline"/>
        <w:rPr>
          <w:rFonts w:ascii="Arial" w:hAnsi="Arial" w:cs="Arial"/>
          <w:color w:val="000000"/>
          <w:sz w:val="20"/>
        </w:rPr>
      </w:pPr>
      <w:r>
        <w:rPr>
          <w:rFonts w:ascii="Arial" w:hAnsi="Arial" w:cs="Arial"/>
          <w:sz w:val="20"/>
          <w:bdr w:val="none" w:sz="0" w:space="0" w:color="auto" w:frame="1"/>
        </w:rPr>
        <w:t xml:space="preserve">THEA 4713 - Teaching Theatre in the Secondary Schools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rsidR="001161CA" w:rsidRPr="00EB2509" w:rsidRDefault="001161CA" w:rsidP="001F73C1">
      <w:pPr>
        <w:pStyle w:val="Heading4"/>
        <w:shd w:val="clear" w:color="auto" w:fill="FFFFFF"/>
        <w:spacing w:before="0" w:beforeAutospacing="0" w:after="0" w:afterAutospacing="0"/>
        <w:textAlignment w:val="baseline"/>
        <w:rPr>
          <w:rFonts w:ascii="Arial" w:hAnsi="Arial" w:cs="Arial"/>
        </w:rPr>
      </w:pPr>
    </w:p>
    <w:p w:rsidR="008255C8" w:rsidRPr="00B50D58" w:rsidRDefault="008255C8" w:rsidP="008255C8">
      <w:pPr>
        <w:shd w:val="clear" w:color="auto" w:fill="FFFFFF"/>
        <w:textAlignment w:val="baseline"/>
        <w:outlineLvl w:val="3"/>
        <w:rPr>
          <w:rFonts w:ascii="Arial" w:hAnsi="Arial" w:cs="Arial"/>
          <w:b/>
          <w:bCs/>
          <w:color w:val="532E63"/>
          <w:szCs w:val="24"/>
        </w:rPr>
      </w:pPr>
      <w:bookmarkStart w:id="2" w:name="languagecoursesrequiredtofulfilltheba"/>
      <w:bookmarkEnd w:id="2"/>
      <w:r w:rsidRPr="00B50D58">
        <w:rPr>
          <w:rFonts w:ascii="Arial" w:hAnsi="Arial" w:cs="Arial"/>
          <w:b/>
          <w:bCs/>
          <w:color w:val="532E63"/>
          <w:szCs w:val="24"/>
          <w:highlight w:val="yellow"/>
        </w:rPr>
        <w:t>Theatre Design (</w:t>
      </w:r>
      <w:r w:rsidRPr="009E64BC">
        <w:rPr>
          <w:rFonts w:ascii="Arial" w:hAnsi="Arial" w:cs="Arial"/>
          <w:b/>
          <w:bCs/>
          <w:strike/>
          <w:color w:val="532E63"/>
          <w:szCs w:val="24"/>
        </w:rPr>
        <w:t>2-3</w:t>
      </w:r>
      <w:r w:rsidRPr="009E64BC">
        <w:rPr>
          <w:rFonts w:ascii="Arial" w:hAnsi="Arial" w:cs="Arial"/>
          <w:b/>
          <w:bCs/>
          <w:color w:val="532E63"/>
          <w:szCs w:val="24"/>
        </w:rPr>
        <w:t xml:space="preserve"> </w:t>
      </w:r>
      <w:r w:rsidRPr="00B50D58">
        <w:rPr>
          <w:rFonts w:ascii="Arial" w:hAnsi="Arial" w:cs="Arial"/>
          <w:b/>
          <w:bCs/>
          <w:color w:val="532E63"/>
          <w:szCs w:val="24"/>
          <w:highlight w:val="yellow"/>
        </w:rPr>
        <w:t>3 credit hours)</w:t>
      </w:r>
    </w:p>
    <w:p w:rsidR="008255C8" w:rsidRPr="00B50D58" w:rsidRDefault="008255C8" w:rsidP="008255C8">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27" style="width:0;height:0" o:hralign="center" o:hrstd="t" o:hr="t" fillcolor="#a0a0a0" stroked="f"/>
        </w:pict>
      </w:r>
    </w:p>
    <w:p w:rsidR="008255C8" w:rsidRPr="00B50D58" w:rsidRDefault="008255C8" w:rsidP="008255C8">
      <w:pPr>
        <w:shd w:val="clear" w:color="auto" w:fill="FFFFFF"/>
        <w:spacing w:line="285" w:lineRule="atLeast"/>
        <w:textAlignment w:val="baseline"/>
        <w:rPr>
          <w:rFonts w:ascii="Arial" w:hAnsi="Arial" w:cs="Arial"/>
          <w:color w:val="000000"/>
          <w:sz w:val="20"/>
        </w:rPr>
      </w:pPr>
      <w:r w:rsidRPr="00B50D58">
        <w:rPr>
          <w:rFonts w:ascii="Arial" w:hAnsi="Arial" w:cs="Arial"/>
          <w:i/>
          <w:iCs/>
          <w:color w:val="000000"/>
          <w:sz w:val="20"/>
          <w:bdr w:val="none" w:sz="0" w:space="0" w:color="auto" w:frame="1"/>
        </w:rPr>
        <w:t>Select one of the following theatre design classes</w:t>
      </w:r>
    </w:p>
    <w:p w:rsidR="008255C8" w:rsidRPr="00D2679F" w:rsidRDefault="008255C8" w:rsidP="008255C8">
      <w:pPr>
        <w:pStyle w:val="ColorfulList-Accent1"/>
        <w:numPr>
          <w:ilvl w:val="0"/>
          <w:numId w:val="33"/>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3212 - Scenic Design </w:t>
      </w:r>
      <w:r w:rsidRPr="00D2679F">
        <w:rPr>
          <w:rFonts w:ascii="Arial" w:hAnsi="Arial" w:cs="Arial"/>
          <w:b/>
          <w:bCs/>
          <w:sz w:val="20"/>
          <w:highlight w:val="yellow"/>
          <w:bdr w:val="none" w:sz="0" w:space="0" w:color="auto" w:frame="1"/>
        </w:rPr>
        <w:t>Credits:</w:t>
      </w:r>
      <w:r w:rsidRPr="00D2679F">
        <w:rPr>
          <w:rFonts w:ascii="Arial" w:hAnsi="Arial" w:cs="Arial"/>
          <w:sz w:val="20"/>
          <w:highlight w:val="yellow"/>
          <w:bdr w:val="none" w:sz="0" w:space="0" w:color="auto" w:frame="1"/>
        </w:rPr>
        <w:t> </w:t>
      </w:r>
      <w:r w:rsidRPr="00D2679F">
        <w:rPr>
          <w:rFonts w:ascii="Arial" w:hAnsi="Arial" w:cs="Arial"/>
          <w:b/>
          <w:bCs/>
          <w:sz w:val="20"/>
          <w:highlight w:val="yellow"/>
          <w:bdr w:val="none" w:sz="0" w:space="0" w:color="auto" w:frame="1"/>
        </w:rPr>
        <w:t>(3)</w:t>
      </w:r>
      <w:r w:rsidRPr="00D2679F">
        <w:rPr>
          <w:rFonts w:ascii="Arial" w:hAnsi="Arial" w:cs="Arial"/>
          <w:b/>
          <w:bCs/>
          <w:sz w:val="20"/>
          <w:bdr w:val="none" w:sz="0" w:space="0" w:color="auto" w:frame="1"/>
        </w:rPr>
        <w:t xml:space="preserve"> </w:t>
      </w:r>
      <w:r w:rsidRPr="00D2679F">
        <w:rPr>
          <w:rFonts w:ascii="Arial" w:hAnsi="Arial" w:cs="Arial"/>
          <w:b/>
          <w:bCs/>
          <w:strike/>
          <w:sz w:val="20"/>
          <w:bdr w:val="none" w:sz="0" w:space="0" w:color="auto" w:frame="1"/>
        </w:rPr>
        <w:t>Credits: (2)</w:t>
      </w:r>
    </w:p>
    <w:p w:rsidR="008255C8" w:rsidRPr="00D2679F" w:rsidRDefault="008255C8" w:rsidP="008255C8">
      <w:pPr>
        <w:pStyle w:val="ColorfulList-Accent1"/>
        <w:numPr>
          <w:ilvl w:val="0"/>
          <w:numId w:val="33"/>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3222 - Stage Lighting Design </w:t>
      </w:r>
      <w:r w:rsidRPr="00D2679F">
        <w:rPr>
          <w:rFonts w:ascii="Arial" w:hAnsi="Arial" w:cs="Arial"/>
          <w:b/>
          <w:bCs/>
          <w:sz w:val="20"/>
          <w:highlight w:val="yellow"/>
          <w:bdr w:val="none" w:sz="0" w:space="0" w:color="auto" w:frame="1"/>
        </w:rPr>
        <w:t>Credits:</w:t>
      </w:r>
      <w:r w:rsidRPr="00D2679F">
        <w:rPr>
          <w:rFonts w:ascii="Arial" w:hAnsi="Arial" w:cs="Arial"/>
          <w:sz w:val="20"/>
          <w:highlight w:val="yellow"/>
          <w:bdr w:val="none" w:sz="0" w:space="0" w:color="auto" w:frame="1"/>
        </w:rPr>
        <w:t> </w:t>
      </w:r>
      <w:r w:rsidRPr="00D2679F">
        <w:rPr>
          <w:rFonts w:ascii="Arial" w:hAnsi="Arial" w:cs="Arial"/>
          <w:b/>
          <w:bCs/>
          <w:sz w:val="20"/>
          <w:highlight w:val="yellow"/>
          <w:bdr w:val="none" w:sz="0" w:space="0" w:color="auto" w:frame="1"/>
        </w:rPr>
        <w:t>(3)</w:t>
      </w:r>
      <w:r w:rsidRPr="00D2679F">
        <w:rPr>
          <w:rFonts w:ascii="Arial" w:hAnsi="Arial" w:cs="Arial"/>
          <w:b/>
          <w:bCs/>
          <w:sz w:val="20"/>
          <w:bdr w:val="none" w:sz="0" w:space="0" w:color="auto" w:frame="1"/>
        </w:rPr>
        <w:t xml:space="preserve"> </w:t>
      </w:r>
      <w:r w:rsidRPr="00D2679F">
        <w:rPr>
          <w:rFonts w:ascii="Arial" w:hAnsi="Arial" w:cs="Arial"/>
          <w:b/>
          <w:bCs/>
          <w:strike/>
          <w:sz w:val="20"/>
          <w:bdr w:val="none" w:sz="0" w:space="0" w:color="auto" w:frame="1"/>
        </w:rPr>
        <w:t>Credits: (2)</w:t>
      </w:r>
    </w:p>
    <w:p w:rsidR="008255C8" w:rsidRPr="00D2679F" w:rsidRDefault="008255C8" w:rsidP="008255C8">
      <w:pPr>
        <w:pStyle w:val="ColorfulList-Accent1"/>
        <w:numPr>
          <w:ilvl w:val="0"/>
          <w:numId w:val="33"/>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4203 - Costume Design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(3)</w:t>
      </w:r>
    </w:p>
    <w:p w:rsidR="008255C8" w:rsidRPr="00D2679F" w:rsidRDefault="00897D6E" w:rsidP="008255C8">
      <w:pPr>
        <w:pStyle w:val="ColorfulList-Accent1"/>
        <w:numPr>
          <w:ilvl w:val="0"/>
          <w:numId w:val="33"/>
        </w:numPr>
        <w:shd w:val="clear" w:color="auto" w:fill="FFFFFF"/>
        <w:spacing w:line="285" w:lineRule="atLeast"/>
        <w:textAlignment w:val="baseline"/>
        <w:rPr>
          <w:rFonts w:ascii="Arial" w:hAnsi="Arial" w:cs="Arial"/>
          <w:sz w:val="20"/>
        </w:rPr>
      </w:pPr>
      <w:r>
        <w:rPr>
          <w:rFonts w:ascii="Arial" w:hAnsi="Arial" w:cs="Arial"/>
          <w:b/>
          <w:bCs/>
          <w:sz w:val="20"/>
          <w:highlight w:val="yellow"/>
          <w:bdr w:val="none" w:sz="0" w:space="0" w:color="auto" w:frame="1"/>
        </w:rPr>
        <w:t>THEA 3500</w:t>
      </w:r>
      <w:r w:rsidR="008255C8">
        <w:rPr>
          <w:rFonts w:ascii="Arial" w:hAnsi="Arial" w:cs="Arial"/>
          <w:b/>
          <w:bCs/>
          <w:sz w:val="20"/>
          <w:highlight w:val="yellow"/>
          <w:bdr w:val="none" w:sz="0" w:space="0" w:color="auto" w:frame="1"/>
        </w:rPr>
        <w:t xml:space="preserve"> </w:t>
      </w:r>
      <w:r w:rsidR="008255C8" w:rsidRPr="00D2679F">
        <w:rPr>
          <w:rFonts w:ascii="Arial" w:hAnsi="Arial" w:cs="Arial"/>
          <w:b/>
          <w:bCs/>
          <w:sz w:val="20"/>
          <w:highlight w:val="yellow"/>
          <w:bdr w:val="none" w:sz="0" w:space="0" w:color="auto" w:frame="1"/>
        </w:rPr>
        <w:t>- Sound Design Credits: (3)</w:t>
      </w:r>
    </w:p>
    <w:p w:rsidR="008255C8" w:rsidRPr="00B50D58" w:rsidRDefault="008255C8" w:rsidP="008255C8">
      <w:pPr>
        <w:shd w:val="clear" w:color="auto" w:fill="FFFFFF"/>
        <w:spacing w:line="285" w:lineRule="atLeast"/>
        <w:textAlignment w:val="baseline"/>
        <w:rPr>
          <w:rFonts w:ascii="Arial" w:hAnsi="Arial" w:cs="Arial"/>
          <w:color w:val="000000"/>
          <w:sz w:val="20"/>
        </w:rPr>
      </w:pPr>
    </w:p>
    <w:p w:rsidR="008255C8" w:rsidRPr="00B50D58" w:rsidRDefault="008255C8" w:rsidP="008255C8">
      <w:pPr>
        <w:shd w:val="clear" w:color="auto" w:fill="FFFFFF"/>
        <w:textAlignment w:val="baseline"/>
        <w:outlineLvl w:val="3"/>
        <w:rPr>
          <w:rFonts w:ascii="Arial" w:hAnsi="Arial" w:cs="Arial"/>
          <w:b/>
          <w:bCs/>
          <w:color w:val="532E63"/>
          <w:szCs w:val="24"/>
        </w:rPr>
      </w:pPr>
      <w:r w:rsidRPr="00B50D58">
        <w:rPr>
          <w:rFonts w:ascii="Arial" w:hAnsi="Arial" w:cs="Arial"/>
          <w:b/>
          <w:bCs/>
          <w:color w:val="532E63"/>
          <w:szCs w:val="24"/>
        </w:rPr>
        <w:t>Theatre Practicum (3 credit hours)</w:t>
      </w:r>
    </w:p>
    <w:p w:rsidR="008255C8" w:rsidRPr="00B50D58" w:rsidRDefault="008255C8" w:rsidP="008255C8">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v:rect id="_x0000_i1028" style="width:0;height:0" o:hralign="center" o:hrstd="t" o:hr="t" fillcolor="#a0a0a0" stroked="f"/>
        </w:pict>
      </w:r>
    </w:p>
    <w:p w:rsidR="008255C8" w:rsidRPr="00B50D58" w:rsidRDefault="008255C8" w:rsidP="008255C8">
      <w:pPr>
        <w:shd w:val="clear" w:color="auto" w:fill="FFFFFF"/>
        <w:spacing w:line="285" w:lineRule="atLeast"/>
        <w:textAlignment w:val="baseline"/>
        <w:rPr>
          <w:rFonts w:ascii="Arial" w:hAnsi="Arial" w:cs="Arial"/>
          <w:color w:val="000000"/>
          <w:sz w:val="20"/>
        </w:rPr>
      </w:pPr>
      <w:r w:rsidRPr="00B50D58">
        <w:rPr>
          <w:rFonts w:ascii="Arial" w:hAnsi="Arial" w:cs="Arial"/>
          <w:i/>
          <w:iCs/>
          <w:color w:val="000000"/>
          <w:sz w:val="20"/>
          <w:bdr w:val="none" w:sz="0" w:space="0" w:color="auto" w:frame="1"/>
        </w:rPr>
        <w:t>Select 3 credit hours from the following options</w:t>
      </w:r>
    </w:p>
    <w:p w:rsidR="008255C8" w:rsidRPr="00D2679F" w:rsidRDefault="008255C8" w:rsidP="008255C8">
      <w:pPr>
        <w:pStyle w:val="ColorfulList-Accent1"/>
        <w:numPr>
          <w:ilvl w:val="0"/>
          <w:numId w:val="34"/>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4851 - Design/Tech/Management Practicum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(1)</w:t>
      </w:r>
      <w:r w:rsidRPr="00D2679F">
        <w:rPr>
          <w:rFonts w:ascii="Arial" w:hAnsi="Arial" w:cs="Arial"/>
          <w:sz w:val="20"/>
          <w:bdr w:val="none" w:sz="0" w:space="0" w:color="auto" w:frame="1"/>
        </w:rPr>
        <w:t> </w:t>
      </w:r>
      <w:r w:rsidRPr="00D2679F">
        <w:rPr>
          <w:rFonts w:ascii="Arial" w:hAnsi="Arial" w:cs="Arial"/>
          <w:i/>
          <w:iCs/>
          <w:sz w:val="20"/>
          <w:bdr w:val="none" w:sz="0" w:space="0" w:color="auto" w:frame="1"/>
        </w:rPr>
        <w:t>may be repeated for credit</w:t>
      </w:r>
    </w:p>
    <w:p w:rsidR="008255C8" w:rsidRPr="00D2679F" w:rsidRDefault="008255C8" w:rsidP="008255C8">
      <w:pPr>
        <w:pStyle w:val="ColorfulList-Accent1"/>
        <w:numPr>
          <w:ilvl w:val="0"/>
          <w:numId w:val="34"/>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4861 - Performance Practicum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(1)</w:t>
      </w:r>
      <w:r w:rsidRPr="00D2679F">
        <w:rPr>
          <w:rFonts w:ascii="Arial" w:hAnsi="Arial" w:cs="Arial"/>
          <w:sz w:val="20"/>
          <w:bdr w:val="none" w:sz="0" w:space="0" w:color="auto" w:frame="1"/>
        </w:rPr>
        <w:t> </w:t>
      </w:r>
      <w:r w:rsidRPr="00D2679F">
        <w:rPr>
          <w:rFonts w:ascii="Arial" w:hAnsi="Arial" w:cs="Arial"/>
          <w:i/>
          <w:iCs/>
          <w:sz w:val="20"/>
          <w:bdr w:val="none" w:sz="0" w:space="0" w:color="auto" w:frame="1"/>
        </w:rPr>
        <w:t>may be repeated for credit</w:t>
      </w:r>
    </w:p>
    <w:p w:rsidR="008255C8" w:rsidRPr="00D954AF" w:rsidRDefault="008255C8" w:rsidP="008255C8">
      <w:pPr>
        <w:shd w:val="clear" w:color="auto" w:fill="FFFFFF"/>
        <w:spacing w:line="285" w:lineRule="atLeast"/>
        <w:textAlignment w:val="baseline"/>
        <w:rPr>
          <w:rFonts w:ascii="Arial" w:hAnsi="Arial" w:cs="Arial"/>
          <w:sz w:val="20"/>
        </w:rPr>
      </w:pPr>
    </w:p>
    <w:p w:rsidR="008255C8" w:rsidRPr="008255C8" w:rsidRDefault="008255C8" w:rsidP="008255C8">
      <w:pPr>
        <w:shd w:val="clear" w:color="auto" w:fill="FFFFFF"/>
        <w:textAlignment w:val="baseline"/>
        <w:outlineLvl w:val="3"/>
        <w:rPr>
          <w:rFonts w:ascii="Arial" w:hAnsi="Arial" w:cs="Arial"/>
          <w:b/>
          <w:bCs/>
          <w:color w:val="403152"/>
          <w:szCs w:val="24"/>
        </w:rPr>
      </w:pPr>
      <w:bookmarkStart w:id="3" w:name="generaleducationcoursesrequired10credith"/>
      <w:bookmarkEnd w:id="3"/>
      <w:r w:rsidRPr="008255C8">
        <w:rPr>
          <w:rFonts w:ascii="Arial" w:hAnsi="Arial" w:cs="Arial"/>
          <w:b/>
          <w:bCs/>
          <w:color w:val="403152"/>
          <w:szCs w:val="24"/>
        </w:rPr>
        <w:t>General Education Courses Required (10 credit hours)</w:t>
      </w:r>
    </w:p>
    <w:p w:rsidR="008255C8" w:rsidRPr="00D954AF" w:rsidRDefault="008255C8" w:rsidP="008255C8">
      <w:pPr>
        <w:shd w:val="clear" w:color="auto" w:fill="FFFFFF"/>
        <w:spacing w:line="285" w:lineRule="atLeast"/>
        <w:textAlignment w:val="baseline"/>
        <w:rPr>
          <w:rFonts w:ascii="Arial" w:hAnsi="Arial" w:cs="Arial"/>
          <w:sz w:val="20"/>
        </w:rPr>
      </w:pPr>
      <w:r>
        <w:rPr>
          <w:rFonts w:ascii="Arial" w:hAnsi="Arial" w:cs="Arial"/>
          <w:sz w:val="20"/>
        </w:rPr>
        <w:pict>
          <v:rect id="_x0000_i1029" style="width:0;height:0" o:hralign="center" o:hrstd="t" o:hr="t" fillcolor="#a0a0a0" stroked="f"/>
        </w:pict>
      </w:r>
    </w:p>
    <w:p w:rsidR="008255C8" w:rsidRPr="00D954AF" w:rsidRDefault="008255C8" w:rsidP="008255C8">
      <w:pPr>
        <w:shd w:val="clear" w:color="auto" w:fill="FFFFFF"/>
        <w:spacing w:line="285" w:lineRule="atLeast"/>
        <w:textAlignment w:val="baseline"/>
        <w:rPr>
          <w:rFonts w:ascii="Arial" w:hAnsi="Arial" w:cs="Arial"/>
          <w:sz w:val="20"/>
        </w:rPr>
      </w:pPr>
      <w:r w:rsidRPr="00D954AF">
        <w:rPr>
          <w:rFonts w:ascii="Arial" w:hAnsi="Arial" w:cs="Arial"/>
          <w:i/>
          <w:iCs/>
          <w:sz w:val="20"/>
          <w:bdr w:val="none" w:sz="0" w:space="0" w:color="auto" w:frame="1"/>
        </w:rPr>
        <w:t>The following general education courses are required for the Theatre Major:</w:t>
      </w:r>
    </w:p>
    <w:p w:rsidR="008255C8" w:rsidRPr="006256B8" w:rsidRDefault="008255C8" w:rsidP="008255C8">
      <w:pPr>
        <w:pStyle w:val="ColorfulList-Accent1"/>
        <w:numPr>
          <w:ilvl w:val="0"/>
          <w:numId w:val="35"/>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THEA 1033 CA - Acting I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(3)</w:t>
      </w:r>
    </w:p>
    <w:p w:rsidR="008255C8" w:rsidRPr="006256B8" w:rsidRDefault="008255C8" w:rsidP="008255C8">
      <w:pPr>
        <w:pStyle w:val="ColorfulList-Accent1"/>
        <w:numPr>
          <w:ilvl w:val="0"/>
          <w:numId w:val="35"/>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ARTH 1090 CA - Art and Architecture of the World: Paleolithic-AD 1000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(4)</w:t>
      </w:r>
      <w:r w:rsidRPr="006256B8">
        <w:rPr>
          <w:rFonts w:ascii="Arial" w:hAnsi="Arial" w:cs="Arial"/>
          <w:sz w:val="20"/>
          <w:bdr w:val="none" w:sz="0" w:space="0" w:color="auto" w:frame="1"/>
        </w:rPr>
        <w:t> or</w:t>
      </w:r>
    </w:p>
    <w:p w:rsidR="008255C8" w:rsidRPr="006256B8" w:rsidRDefault="008255C8" w:rsidP="008255C8">
      <w:pPr>
        <w:pStyle w:val="ColorfulList-Accent1"/>
        <w:numPr>
          <w:ilvl w:val="0"/>
          <w:numId w:val="35"/>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ARTH 1100 CA - Art and Architecture of the World: AD 1000-Present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(4)</w:t>
      </w:r>
    </w:p>
    <w:p w:rsidR="008255C8" w:rsidRPr="006256B8" w:rsidRDefault="008255C8" w:rsidP="008255C8">
      <w:pPr>
        <w:pStyle w:val="ColorfulList-Accent1"/>
        <w:numPr>
          <w:ilvl w:val="0"/>
          <w:numId w:val="35"/>
        </w:numPr>
        <w:shd w:val="clear" w:color="auto" w:fill="FFFFFF"/>
        <w:spacing w:line="285" w:lineRule="atLeast"/>
        <w:textAlignment w:val="baseline"/>
        <w:rPr>
          <w:rFonts w:ascii="Arial" w:hAnsi="Arial" w:cs="Arial"/>
          <w:color w:val="000000"/>
          <w:sz w:val="20"/>
        </w:rPr>
      </w:pPr>
      <w:r w:rsidRPr="006256B8">
        <w:rPr>
          <w:rFonts w:ascii="Arial" w:hAnsi="Arial" w:cs="Arial"/>
          <w:sz w:val="20"/>
          <w:bdr w:val="none" w:sz="0" w:space="0" w:color="auto" w:frame="1"/>
        </w:rPr>
        <w:t>ENGL 3500 HU - Introduction to Shakespeare </w:t>
      </w:r>
      <w:r w:rsidRPr="006256B8">
        <w:rPr>
          <w:rFonts w:ascii="Arial" w:hAnsi="Arial" w:cs="Arial"/>
          <w:b/>
          <w:bCs/>
          <w:color w:val="000000"/>
          <w:sz w:val="20"/>
          <w:bdr w:val="none" w:sz="0" w:space="0" w:color="auto" w:frame="1"/>
        </w:rPr>
        <w:t>Credits:</w:t>
      </w:r>
      <w:r w:rsidRPr="006256B8">
        <w:rPr>
          <w:rFonts w:ascii="Arial" w:hAnsi="Arial" w:cs="Arial"/>
          <w:color w:val="000000"/>
          <w:sz w:val="20"/>
          <w:bdr w:val="none" w:sz="0" w:space="0" w:color="auto" w:frame="1"/>
        </w:rPr>
        <w:t> </w:t>
      </w:r>
      <w:r w:rsidRPr="006256B8">
        <w:rPr>
          <w:rFonts w:ascii="Arial" w:hAnsi="Arial" w:cs="Arial"/>
          <w:b/>
          <w:bCs/>
          <w:color w:val="000000"/>
          <w:sz w:val="20"/>
          <w:bdr w:val="none" w:sz="0" w:space="0" w:color="auto" w:frame="1"/>
        </w:rPr>
        <w:t>(3)</w:t>
      </w:r>
    </w:p>
    <w:p w:rsidR="001161CA" w:rsidRPr="00EB2509" w:rsidRDefault="001161CA" w:rsidP="001161CA">
      <w:pPr>
        <w:shd w:val="clear" w:color="auto" w:fill="FFFFFF"/>
        <w:spacing w:line="285" w:lineRule="atLeast"/>
        <w:textAlignment w:val="baseline"/>
        <w:rPr>
          <w:rFonts w:ascii="inherit" w:hAnsi="inherit" w:cs="Arial"/>
          <w:sz w:val="20"/>
        </w:rPr>
      </w:pPr>
      <w:bookmarkStart w:id="4" w:name="focusareasandsampleprograms12credithours"/>
      <w:bookmarkStart w:id="5" w:name="theatreteachingrequirements"/>
      <w:bookmarkEnd w:id="4"/>
      <w:bookmarkEnd w:id="5"/>
    </w:p>
    <w:p w:rsidR="001F73C1" w:rsidRPr="006A304E" w:rsidRDefault="001F73C1" w:rsidP="001F73C1">
      <w:pPr>
        <w:pStyle w:val="Heading4"/>
        <w:shd w:val="clear" w:color="auto" w:fill="FFFFFF"/>
        <w:spacing w:before="0" w:beforeAutospacing="0" w:after="0" w:afterAutospacing="0"/>
        <w:textAlignment w:val="baseline"/>
        <w:rPr>
          <w:rFonts w:ascii="Arial" w:hAnsi="Arial" w:cs="Arial"/>
        </w:rPr>
      </w:pPr>
      <w:bookmarkStart w:id="6" w:name="andselecttwoofthefollowing"/>
      <w:bookmarkEnd w:id="6"/>
      <w:r w:rsidRPr="006A304E">
        <w:rPr>
          <w:rFonts w:ascii="Arial" w:hAnsi="Arial" w:cs="Arial"/>
        </w:rPr>
        <w:t>And select</w:t>
      </w:r>
      <w:r w:rsidRPr="006A304E">
        <w:rPr>
          <w:rFonts w:ascii="Arial" w:hAnsi="Arial" w:cs="Arial"/>
          <w:strike/>
        </w:rPr>
        <w:t xml:space="preserve"> two</w:t>
      </w:r>
      <w:r w:rsidRPr="006A304E">
        <w:rPr>
          <w:rFonts w:ascii="Arial" w:hAnsi="Arial" w:cs="Arial"/>
        </w:rPr>
        <w:t xml:space="preserve"> </w:t>
      </w:r>
      <w:r w:rsidR="006A304E" w:rsidRPr="006A304E">
        <w:rPr>
          <w:rFonts w:ascii="Arial" w:hAnsi="Arial" w:cs="Arial"/>
          <w:highlight w:val="yellow"/>
        </w:rPr>
        <w:t>one</w:t>
      </w:r>
      <w:r w:rsidR="006A304E">
        <w:rPr>
          <w:rFonts w:ascii="Arial" w:hAnsi="Arial" w:cs="Arial"/>
        </w:rPr>
        <w:t xml:space="preserve"> </w:t>
      </w:r>
      <w:r w:rsidRPr="006A304E">
        <w:rPr>
          <w:rFonts w:ascii="Arial" w:hAnsi="Arial" w:cs="Arial"/>
        </w:rPr>
        <w:t>of the following</w:t>
      </w:r>
    </w:p>
    <w:p w:rsidR="001F73C1" w:rsidRPr="00EB2509" w:rsidRDefault="001F73C1" w:rsidP="001F73C1">
      <w:pPr>
        <w:shd w:val="clear" w:color="auto" w:fill="FFFFFF"/>
        <w:spacing w:line="285" w:lineRule="atLeast"/>
        <w:textAlignment w:val="baseline"/>
        <w:rPr>
          <w:rFonts w:ascii="inherit" w:hAnsi="inherit" w:cs="Arial"/>
          <w:strike/>
          <w:sz w:val="20"/>
        </w:rPr>
      </w:pPr>
      <w:r w:rsidRPr="00EB2509">
        <w:rPr>
          <w:rFonts w:ascii="inherit" w:hAnsi="inherit" w:cs="Arial"/>
          <w:strike/>
          <w:sz w:val="20"/>
        </w:rPr>
        <w:pict>
          <v:rect id="_x0000_i1030" style="width:0;height:0" o:hralign="center" o:hrstd="t" o:hr="t" fillcolor="#a0a0a0" stroked="f"/>
        </w:pict>
      </w:r>
    </w:p>
    <w:p w:rsidR="00C92C60" w:rsidRPr="007A0A6D" w:rsidRDefault="001F73C1" w:rsidP="00C92C60">
      <w:pPr>
        <w:numPr>
          <w:ilvl w:val="0"/>
          <w:numId w:val="36"/>
        </w:numPr>
        <w:shd w:val="clear" w:color="auto" w:fill="FFFFFF"/>
        <w:spacing w:line="285" w:lineRule="atLeast"/>
        <w:textAlignment w:val="baseline"/>
        <w:rPr>
          <w:rStyle w:val="Strong"/>
          <w:rFonts w:ascii="Arial" w:hAnsi="Arial" w:cs="Arial"/>
          <w:b w:val="0"/>
          <w:bCs w:val="0"/>
          <w:sz w:val="20"/>
        </w:rPr>
      </w:pPr>
      <w:r w:rsidRPr="006A304E">
        <w:rPr>
          <w:rFonts w:ascii="Arial" w:hAnsi="Arial" w:cs="Arial"/>
          <w:sz w:val="20"/>
          <w:bdr w:val="none" w:sz="0" w:space="0" w:color="auto" w:frame="1"/>
        </w:rPr>
        <w:t>THEA 2033 - Acting II</w:t>
      </w:r>
      <w:r w:rsidRPr="006A304E">
        <w:rPr>
          <w:rStyle w:val="apple-converted-space"/>
          <w:rFonts w:ascii="Arial" w:hAnsi="Arial" w:cs="Arial"/>
          <w:sz w:val="20"/>
          <w:bdr w:val="none" w:sz="0" w:space="0" w:color="auto" w:frame="1"/>
        </w:rPr>
        <w:t> </w:t>
      </w:r>
      <w:r w:rsidRPr="006A304E">
        <w:rPr>
          <w:rStyle w:val="Strong"/>
          <w:rFonts w:ascii="Arial" w:hAnsi="Arial" w:cs="Arial"/>
          <w:sz w:val="20"/>
          <w:bdr w:val="none" w:sz="0" w:space="0" w:color="auto" w:frame="1"/>
        </w:rPr>
        <w:t>Credits:</w:t>
      </w:r>
      <w:r w:rsidRPr="006A304E">
        <w:rPr>
          <w:rStyle w:val="apple-converted-space"/>
          <w:rFonts w:ascii="Arial" w:hAnsi="Arial" w:cs="Arial"/>
          <w:sz w:val="20"/>
          <w:bdr w:val="none" w:sz="0" w:space="0" w:color="auto" w:frame="1"/>
        </w:rPr>
        <w:t> </w:t>
      </w:r>
      <w:r w:rsidRPr="006A304E">
        <w:rPr>
          <w:rStyle w:val="Strong"/>
          <w:rFonts w:ascii="Arial" w:hAnsi="Arial" w:cs="Arial"/>
          <w:sz w:val="20"/>
          <w:bdr w:val="none" w:sz="0" w:space="0" w:color="auto" w:frame="1"/>
        </w:rPr>
        <w:t>(3)</w:t>
      </w:r>
    </w:p>
    <w:p w:rsidR="007A0A6D" w:rsidRPr="00415DD9" w:rsidRDefault="00897D6E" w:rsidP="007A0A6D">
      <w:pPr>
        <w:numPr>
          <w:ilvl w:val="0"/>
          <w:numId w:val="36"/>
        </w:numPr>
        <w:shd w:val="clear" w:color="auto" w:fill="FFFFFF"/>
        <w:spacing w:line="285" w:lineRule="atLeast"/>
        <w:textAlignment w:val="baseline"/>
        <w:rPr>
          <w:rFonts w:ascii="Arial" w:hAnsi="Arial" w:cs="Arial"/>
          <w:sz w:val="20"/>
          <w:highlight w:val="yellow"/>
        </w:rPr>
      </w:pPr>
      <w:r>
        <w:rPr>
          <w:rFonts w:ascii="Arial" w:hAnsi="Arial" w:cs="Arial"/>
          <w:sz w:val="20"/>
          <w:highlight w:val="yellow"/>
          <w:bdr w:val="none" w:sz="0" w:space="0" w:color="auto" w:frame="1"/>
        </w:rPr>
        <w:t>THEA 2580</w:t>
      </w:r>
      <w:r w:rsidR="007A0A6D" w:rsidRPr="00415DD9">
        <w:rPr>
          <w:rFonts w:ascii="Arial" w:hAnsi="Arial" w:cs="Arial"/>
          <w:sz w:val="20"/>
          <w:highlight w:val="yellow"/>
          <w:bdr w:val="none" w:sz="0" w:space="0" w:color="auto" w:frame="1"/>
        </w:rPr>
        <w:t xml:space="preserve"> - </w:t>
      </w:r>
      <w:r w:rsidR="007A0A6D" w:rsidRPr="00415DD9">
        <w:rPr>
          <w:rFonts w:ascii="Arial" w:hAnsi="Arial" w:cs="Arial"/>
          <w:sz w:val="20"/>
          <w:highlight w:val="yellow"/>
        </w:rPr>
        <w:t xml:space="preserve">Computer Software for Theatre </w:t>
      </w:r>
      <w:r w:rsidR="007A0A6D" w:rsidRPr="00415DD9">
        <w:rPr>
          <w:rStyle w:val="Strong"/>
          <w:rFonts w:ascii="Arial" w:hAnsi="Arial" w:cs="Arial"/>
          <w:sz w:val="20"/>
          <w:highlight w:val="yellow"/>
          <w:bdr w:val="none" w:sz="0" w:space="0" w:color="auto" w:frame="1"/>
        </w:rPr>
        <w:t>Credits:</w:t>
      </w:r>
      <w:r w:rsidR="007A0A6D" w:rsidRPr="00415DD9">
        <w:rPr>
          <w:rStyle w:val="apple-converted-space"/>
          <w:rFonts w:ascii="Arial" w:hAnsi="Arial" w:cs="Arial"/>
          <w:sz w:val="20"/>
          <w:highlight w:val="yellow"/>
          <w:bdr w:val="none" w:sz="0" w:space="0" w:color="auto" w:frame="1"/>
        </w:rPr>
        <w:t> </w:t>
      </w:r>
      <w:r w:rsidR="007A0A6D" w:rsidRPr="00415DD9">
        <w:rPr>
          <w:rStyle w:val="Strong"/>
          <w:rFonts w:ascii="Arial" w:hAnsi="Arial" w:cs="Arial"/>
          <w:sz w:val="20"/>
          <w:highlight w:val="yellow"/>
          <w:bdr w:val="none" w:sz="0" w:space="0" w:color="auto" w:frame="1"/>
        </w:rPr>
        <w:t>(3)</w:t>
      </w:r>
    </w:p>
    <w:p w:rsidR="007A0A6D" w:rsidRPr="00415DD9" w:rsidRDefault="00897D6E" w:rsidP="007A0A6D">
      <w:pPr>
        <w:pStyle w:val="ColorfulList-Accent1"/>
        <w:widowControl w:val="0"/>
        <w:numPr>
          <w:ilvl w:val="0"/>
          <w:numId w:val="36"/>
        </w:numPr>
        <w:spacing w:after="100"/>
        <w:rPr>
          <w:rFonts w:ascii="Arial" w:hAnsi="Arial" w:cs="Arial"/>
          <w:sz w:val="20"/>
          <w:highlight w:val="yellow"/>
        </w:rPr>
      </w:pPr>
      <w:r>
        <w:rPr>
          <w:rFonts w:ascii="Arial" w:hAnsi="Arial" w:cs="Arial"/>
          <w:sz w:val="20"/>
          <w:highlight w:val="yellow"/>
        </w:rPr>
        <w:t>THEA 2330</w:t>
      </w:r>
      <w:r w:rsidR="007A0A6D" w:rsidRPr="00415DD9">
        <w:rPr>
          <w:rFonts w:ascii="Arial" w:hAnsi="Arial" w:cs="Arial"/>
          <w:sz w:val="20"/>
          <w:highlight w:val="yellow"/>
        </w:rPr>
        <w:t xml:space="preserve"> - Dramaturgy and Criticism </w:t>
      </w:r>
      <w:r w:rsidR="007A0A6D" w:rsidRPr="00415DD9">
        <w:rPr>
          <w:rStyle w:val="Strong"/>
          <w:rFonts w:ascii="Arial" w:hAnsi="Arial" w:cs="Arial"/>
          <w:sz w:val="20"/>
          <w:highlight w:val="yellow"/>
          <w:bdr w:val="none" w:sz="0" w:space="0" w:color="auto" w:frame="1"/>
        </w:rPr>
        <w:t>Credits:</w:t>
      </w:r>
      <w:r w:rsidR="007A0A6D" w:rsidRPr="00415DD9">
        <w:rPr>
          <w:rStyle w:val="apple-converted-space"/>
          <w:rFonts w:ascii="Arial" w:hAnsi="Arial" w:cs="Arial"/>
          <w:sz w:val="20"/>
          <w:highlight w:val="yellow"/>
          <w:bdr w:val="none" w:sz="0" w:space="0" w:color="auto" w:frame="1"/>
        </w:rPr>
        <w:t> </w:t>
      </w:r>
      <w:r w:rsidR="007A0A6D" w:rsidRPr="00415DD9">
        <w:rPr>
          <w:rStyle w:val="Strong"/>
          <w:rFonts w:ascii="Arial" w:hAnsi="Arial" w:cs="Arial"/>
          <w:sz w:val="20"/>
          <w:highlight w:val="yellow"/>
          <w:bdr w:val="none" w:sz="0" w:space="0" w:color="auto" w:frame="1"/>
        </w:rPr>
        <w:t>(3)</w:t>
      </w:r>
    </w:p>
    <w:p w:rsidR="00C92C60" w:rsidRPr="007A0A6D" w:rsidRDefault="001F73C1" w:rsidP="007A0A6D">
      <w:pPr>
        <w:pStyle w:val="ColorfulList-Accent1"/>
        <w:widowControl w:val="0"/>
        <w:numPr>
          <w:ilvl w:val="0"/>
          <w:numId w:val="36"/>
        </w:numPr>
        <w:spacing w:after="100"/>
        <w:rPr>
          <w:rStyle w:val="Strong"/>
          <w:rFonts w:ascii="Arial" w:hAnsi="Arial" w:cs="Arial"/>
          <w:b w:val="0"/>
          <w:bCs w:val="0"/>
          <w:sz w:val="20"/>
        </w:rPr>
      </w:pPr>
      <w:r w:rsidRPr="007A0A6D">
        <w:rPr>
          <w:rFonts w:ascii="Arial" w:hAnsi="Arial" w:cs="Arial"/>
          <w:sz w:val="20"/>
          <w:bdr w:val="none" w:sz="0" w:space="0" w:color="auto" w:frame="1"/>
        </w:rPr>
        <w:t>THEA 3033 - Advanced Acting</w:t>
      </w:r>
      <w:r w:rsidRPr="007A0A6D">
        <w:rPr>
          <w:rStyle w:val="apple-converted-space"/>
          <w:rFonts w:ascii="Arial" w:hAnsi="Arial" w:cs="Arial"/>
          <w:sz w:val="20"/>
          <w:bdr w:val="none" w:sz="0" w:space="0" w:color="auto" w:frame="1"/>
        </w:rPr>
        <w:t> </w:t>
      </w:r>
      <w:r w:rsidRPr="007A0A6D">
        <w:rPr>
          <w:rStyle w:val="Strong"/>
          <w:rFonts w:ascii="Arial" w:hAnsi="Arial" w:cs="Arial"/>
          <w:sz w:val="20"/>
          <w:bdr w:val="none" w:sz="0" w:space="0" w:color="auto" w:frame="1"/>
        </w:rPr>
        <w:t>Credits:</w:t>
      </w:r>
      <w:r w:rsidRPr="007A0A6D">
        <w:rPr>
          <w:rStyle w:val="apple-converted-space"/>
          <w:rFonts w:ascii="Arial" w:hAnsi="Arial" w:cs="Arial"/>
          <w:sz w:val="20"/>
          <w:bdr w:val="none" w:sz="0" w:space="0" w:color="auto" w:frame="1"/>
        </w:rPr>
        <w:t> </w:t>
      </w:r>
      <w:r w:rsidRPr="007A0A6D">
        <w:rPr>
          <w:rStyle w:val="Strong"/>
          <w:rFonts w:ascii="Arial" w:hAnsi="Arial" w:cs="Arial"/>
          <w:sz w:val="20"/>
          <w:bdr w:val="none" w:sz="0" w:space="0" w:color="auto" w:frame="1"/>
        </w:rPr>
        <w:t>(3)</w:t>
      </w:r>
    </w:p>
    <w:p w:rsidR="007A0A6D" w:rsidRPr="00415DD9" w:rsidRDefault="007A0A6D" w:rsidP="007A0A6D">
      <w:pPr>
        <w:pStyle w:val="ColorfulList-Accent1"/>
        <w:widowControl w:val="0"/>
        <w:numPr>
          <w:ilvl w:val="0"/>
          <w:numId w:val="36"/>
        </w:numPr>
        <w:spacing w:after="100"/>
        <w:rPr>
          <w:rStyle w:val="Strong"/>
          <w:rFonts w:ascii="Arial" w:hAnsi="Arial" w:cs="Arial"/>
          <w:b w:val="0"/>
          <w:bCs w:val="0"/>
          <w:sz w:val="20"/>
          <w:highlight w:val="yellow"/>
        </w:rPr>
      </w:pPr>
      <w:r w:rsidRPr="00415DD9">
        <w:rPr>
          <w:rFonts w:ascii="Arial" w:hAnsi="Arial" w:cs="Arial"/>
          <w:sz w:val="20"/>
          <w:highlight w:val="yellow"/>
        </w:rPr>
        <w:t xml:space="preserve">THEA 3305 - Playwriting </w:t>
      </w:r>
      <w:r w:rsidRPr="00415DD9">
        <w:rPr>
          <w:rStyle w:val="Strong"/>
          <w:rFonts w:ascii="Arial" w:hAnsi="Arial" w:cs="Arial"/>
          <w:sz w:val="20"/>
          <w:highlight w:val="yellow"/>
          <w:bdr w:val="none" w:sz="0" w:space="0" w:color="auto" w:frame="1"/>
        </w:rPr>
        <w:t>Credits:</w:t>
      </w:r>
      <w:r w:rsidRPr="00415DD9">
        <w:rPr>
          <w:rStyle w:val="apple-converted-space"/>
          <w:rFonts w:ascii="Arial" w:hAnsi="Arial" w:cs="Arial"/>
          <w:sz w:val="20"/>
          <w:highlight w:val="yellow"/>
          <w:bdr w:val="none" w:sz="0" w:space="0" w:color="auto" w:frame="1"/>
        </w:rPr>
        <w:t> </w:t>
      </w:r>
      <w:r w:rsidRPr="00415DD9">
        <w:rPr>
          <w:rStyle w:val="Strong"/>
          <w:rFonts w:ascii="Arial" w:hAnsi="Arial" w:cs="Arial"/>
          <w:sz w:val="20"/>
          <w:highlight w:val="yellow"/>
          <w:bdr w:val="none" w:sz="0" w:space="0" w:color="auto" w:frame="1"/>
        </w:rPr>
        <w:t>(3)</w:t>
      </w:r>
    </w:p>
    <w:p w:rsidR="007A0A6D" w:rsidRPr="00415DD9" w:rsidRDefault="00897D6E" w:rsidP="007A0A6D">
      <w:pPr>
        <w:pStyle w:val="ColorfulList-Accent1"/>
        <w:widowControl w:val="0"/>
        <w:numPr>
          <w:ilvl w:val="0"/>
          <w:numId w:val="36"/>
        </w:numPr>
        <w:spacing w:after="100"/>
        <w:rPr>
          <w:rFonts w:ascii="Arial" w:hAnsi="Arial" w:cs="Arial"/>
          <w:sz w:val="20"/>
          <w:highlight w:val="yellow"/>
        </w:rPr>
      </w:pPr>
      <w:r>
        <w:rPr>
          <w:rFonts w:ascii="Arial" w:hAnsi="Arial" w:cs="Arial"/>
          <w:sz w:val="20"/>
          <w:highlight w:val="yellow"/>
        </w:rPr>
        <w:t>THEA 3070</w:t>
      </w:r>
      <w:r w:rsidR="007A0A6D" w:rsidRPr="00415DD9">
        <w:rPr>
          <w:rFonts w:ascii="Arial" w:hAnsi="Arial" w:cs="Arial"/>
          <w:sz w:val="20"/>
          <w:highlight w:val="yellow"/>
        </w:rPr>
        <w:t xml:space="preserve"> - Voice and Movement for the Actor II </w:t>
      </w:r>
      <w:r w:rsidR="007A0A6D" w:rsidRPr="00415DD9">
        <w:rPr>
          <w:rStyle w:val="Strong"/>
          <w:rFonts w:ascii="Arial" w:hAnsi="Arial" w:cs="Arial"/>
          <w:sz w:val="20"/>
          <w:highlight w:val="yellow"/>
          <w:bdr w:val="none" w:sz="0" w:space="0" w:color="auto" w:frame="1"/>
        </w:rPr>
        <w:t>Credits:</w:t>
      </w:r>
      <w:r w:rsidR="007A0A6D" w:rsidRPr="00415DD9">
        <w:rPr>
          <w:rStyle w:val="apple-converted-space"/>
          <w:rFonts w:ascii="Arial" w:hAnsi="Arial" w:cs="Arial"/>
          <w:sz w:val="20"/>
          <w:highlight w:val="yellow"/>
          <w:bdr w:val="none" w:sz="0" w:space="0" w:color="auto" w:frame="1"/>
        </w:rPr>
        <w:t> </w:t>
      </w:r>
      <w:r w:rsidR="007A0A6D" w:rsidRPr="00415DD9">
        <w:rPr>
          <w:rStyle w:val="Strong"/>
          <w:rFonts w:ascii="Arial" w:hAnsi="Arial" w:cs="Arial"/>
          <w:sz w:val="20"/>
          <w:highlight w:val="yellow"/>
          <w:bdr w:val="none" w:sz="0" w:space="0" w:color="auto" w:frame="1"/>
        </w:rPr>
        <w:t>(3)</w:t>
      </w:r>
    </w:p>
    <w:p w:rsidR="007A0A6D" w:rsidRPr="00415DD9" w:rsidRDefault="00897D6E" w:rsidP="007A0A6D">
      <w:pPr>
        <w:numPr>
          <w:ilvl w:val="0"/>
          <w:numId w:val="36"/>
        </w:numPr>
        <w:shd w:val="clear" w:color="auto" w:fill="FFFFFF"/>
        <w:spacing w:line="285" w:lineRule="atLeast"/>
        <w:textAlignment w:val="baseline"/>
        <w:rPr>
          <w:rFonts w:ascii="Arial" w:hAnsi="Arial" w:cs="Arial"/>
          <w:sz w:val="20"/>
          <w:highlight w:val="yellow"/>
        </w:rPr>
      </w:pPr>
      <w:r>
        <w:rPr>
          <w:rFonts w:ascii="Arial" w:hAnsi="Arial" w:cs="Arial"/>
          <w:sz w:val="20"/>
          <w:highlight w:val="yellow"/>
        </w:rPr>
        <w:t xml:space="preserve">THEA 3350 - Marketing </w:t>
      </w:r>
      <w:r w:rsidR="007A0A6D" w:rsidRPr="00415DD9">
        <w:rPr>
          <w:rFonts w:ascii="Arial" w:hAnsi="Arial" w:cs="Arial"/>
          <w:sz w:val="20"/>
          <w:highlight w:val="yellow"/>
        </w:rPr>
        <w:t>for the</w:t>
      </w:r>
      <w:r>
        <w:rPr>
          <w:rFonts w:ascii="Arial" w:hAnsi="Arial" w:cs="Arial"/>
          <w:sz w:val="20"/>
          <w:highlight w:val="yellow"/>
        </w:rPr>
        <w:t xml:space="preserve"> Performing</w:t>
      </w:r>
      <w:r w:rsidR="007A0A6D" w:rsidRPr="00415DD9">
        <w:rPr>
          <w:rFonts w:ascii="Arial" w:hAnsi="Arial" w:cs="Arial"/>
          <w:sz w:val="20"/>
          <w:highlight w:val="yellow"/>
        </w:rPr>
        <w:t xml:space="preserve"> Arts </w:t>
      </w:r>
      <w:r w:rsidR="007A0A6D" w:rsidRPr="00415DD9">
        <w:rPr>
          <w:rStyle w:val="Strong"/>
          <w:rFonts w:ascii="Arial" w:hAnsi="Arial" w:cs="Arial"/>
          <w:sz w:val="20"/>
          <w:highlight w:val="yellow"/>
          <w:bdr w:val="none" w:sz="0" w:space="0" w:color="auto" w:frame="1"/>
        </w:rPr>
        <w:t>Credits:</w:t>
      </w:r>
      <w:r w:rsidR="007A0A6D" w:rsidRPr="00415DD9">
        <w:rPr>
          <w:rStyle w:val="apple-converted-space"/>
          <w:rFonts w:ascii="Arial" w:hAnsi="Arial" w:cs="Arial"/>
          <w:sz w:val="20"/>
          <w:highlight w:val="yellow"/>
          <w:bdr w:val="none" w:sz="0" w:space="0" w:color="auto" w:frame="1"/>
        </w:rPr>
        <w:t> </w:t>
      </w:r>
      <w:r w:rsidR="007A0A6D" w:rsidRPr="00415DD9">
        <w:rPr>
          <w:rStyle w:val="Strong"/>
          <w:rFonts w:ascii="Arial" w:hAnsi="Arial" w:cs="Arial"/>
          <w:sz w:val="20"/>
          <w:highlight w:val="yellow"/>
          <w:bdr w:val="none" w:sz="0" w:space="0" w:color="auto" w:frame="1"/>
        </w:rPr>
        <w:t>(3)</w:t>
      </w:r>
    </w:p>
    <w:p w:rsidR="007A0A6D" w:rsidRPr="007A0A6D" w:rsidRDefault="001F73C1" w:rsidP="007A0A6D">
      <w:pPr>
        <w:pStyle w:val="ColorfulList-Accent1"/>
        <w:widowControl w:val="0"/>
        <w:numPr>
          <w:ilvl w:val="0"/>
          <w:numId w:val="36"/>
        </w:numPr>
        <w:spacing w:after="100"/>
        <w:rPr>
          <w:rStyle w:val="Strong"/>
          <w:rFonts w:ascii="Arial" w:hAnsi="Arial" w:cs="Arial"/>
          <w:b w:val="0"/>
          <w:bCs w:val="0"/>
          <w:sz w:val="20"/>
        </w:rPr>
      </w:pPr>
      <w:r w:rsidRPr="007A0A6D">
        <w:rPr>
          <w:rFonts w:ascii="Arial" w:hAnsi="Arial" w:cs="Arial"/>
          <w:sz w:val="20"/>
          <w:bdr w:val="none" w:sz="0" w:space="0" w:color="auto" w:frame="1"/>
        </w:rPr>
        <w:t>THEA 4103 - Directing II</w:t>
      </w:r>
      <w:r w:rsidRPr="007A0A6D">
        <w:rPr>
          <w:rStyle w:val="apple-converted-space"/>
          <w:rFonts w:ascii="Arial" w:hAnsi="Arial" w:cs="Arial"/>
          <w:sz w:val="20"/>
          <w:bdr w:val="none" w:sz="0" w:space="0" w:color="auto" w:frame="1"/>
        </w:rPr>
        <w:t> </w:t>
      </w:r>
      <w:r w:rsidRPr="007A0A6D">
        <w:rPr>
          <w:rStyle w:val="Strong"/>
          <w:rFonts w:ascii="Arial" w:hAnsi="Arial" w:cs="Arial"/>
          <w:sz w:val="20"/>
          <w:bdr w:val="none" w:sz="0" w:space="0" w:color="auto" w:frame="1"/>
        </w:rPr>
        <w:t>Credits:</w:t>
      </w:r>
      <w:r w:rsidRPr="007A0A6D">
        <w:rPr>
          <w:rStyle w:val="apple-converted-space"/>
          <w:rFonts w:ascii="Arial" w:hAnsi="Arial" w:cs="Arial"/>
          <w:sz w:val="20"/>
          <w:bdr w:val="none" w:sz="0" w:space="0" w:color="auto" w:frame="1"/>
        </w:rPr>
        <w:t> </w:t>
      </w:r>
      <w:r w:rsidRPr="007A0A6D">
        <w:rPr>
          <w:rStyle w:val="Strong"/>
          <w:rFonts w:ascii="Arial" w:hAnsi="Arial" w:cs="Arial"/>
          <w:sz w:val="20"/>
          <w:bdr w:val="none" w:sz="0" w:space="0" w:color="auto" w:frame="1"/>
        </w:rPr>
        <w:t>(3)</w:t>
      </w:r>
    </w:p>
    <w:p w:rsidR="007A0A6D" w:rsidRPr="007A0A6D" w:rsidRDefault="001F73C1" w:rsidP="007A0A6D">
      <w:pPr>
        <w:pStyle w:val="ColorfulList-Accent1"/>
        <w:widowControl w:val="0"/>
        <w:numPr>
          <w:ilvl w:val="0"/>
          <w:numId w:val="36"/>
        </w:numPr>
        <w:spacing w:after="100"/>
        <w:rPr>
          <w:rStyle w:val="Strong"/>
          <w:rFonts w:ascii="Arial" w:hAnsi="Arial" w:cs="Arial"/>
          <w:b w:val="0"/>
          <w:bCs w:val="0"/>
          <w:sz w:val="20"/>
        </w:rPr>
      </w:pPr>
      <w:r w:rsidRPr="007A0A6D">
        <w:rPr>
          <w:rFonts w:ascii="Arial" w:hAnsi="Arial" w:cs="Arial"/>
          <w:sz w:val="20"/>
          <w:bdr w:val="none" w:sz="0" w:space="0" w:color="auto" w:frame="1"/>
        </w:rPr>
        <w:t>THEA 4143 - Directing and Choreographing for Musical Theatre</w:t>
      </w:r>
      <w:r w:rsidRPr="007A0A6D">
        <w:rPr>
          <w:rStyle w:val="apple-converted-space"/>
          <w:rFonts w:ascii="Arial" w:hAnsi="Arial" w:cs="Arial"/>
          <w:sz w:val="20"/>
          <w:bdr w:val="none" w:sz="0" w:space="0" w:color="auto" w:frame="1"/>
        </w:rPr>
        <w:t> </w:t>
      </w:r>
      <w:r w:rsidRPr="007A0A6D">
        <w:rPr>
          <w:rStyle w:val="Strong"/>
          <w:rFonts w:ascii="Arial" w:hAnsi="Arial" w:cs="Arial"/>
          <w:sz w:val="20"/>
          <w:bdr w:val="none" w:sz="0" w:space="0" w:color="auto" w:frame="1"/>
        </w:rPr>
        <w:t>Credits:</w:t>
      </w:r>
      <w:r w:rsidRPr="007A0A6D">
        <w:rPr>
          <w:rStyle w:val="apple-converted-space"/>
          <w:rFonts w:ascii="Arial" w:hAnsi="Arial" w:cs="Arial"/>
          <w:sz w:val="20"/>
          <w:bdr w:val="none" w:sz="0" w:space="0" w:color="auto" w:frame="1"/>
        </w:rPr>
        <w:t> </w:t>
      </w:r>
      <w:r w:rsidRPr="007A0A6D">
        <w:rPr>
          <w:rStyle w:val="Strong"/>
          <w:rFonts w:ascii="Arial" w:hAnsi="Arial" w:cs="Arial"/>
          <w:sz w:val="20"/>
          <w:bdr w:val="none" w:sz="0" w:space="0" w:color="auto" w:frame="1"/>
        </w:rPr>
        <w:t>(3)</w:t>
      </w:r>
    </w:p>
    <w:p w:rsidR="001F73C1" w:rsidRPr="007A0A6D" w:rsidRDefault="00C92C60" w:rsidP="007A0A6D">
      <w:pPr>
        <w:pStyle w:val="ColorfulList-Accent1"/>
        <w:widowControl w:val="0"/>
        <w:numPr>
          <w:ilvl w:val="0"/>
          <w:numId w:val="36"/>
        </w:numPr>
        <w:spacing w:after="100"/>
        <w:rPr>
          <w:rStyle w:val="Strong"/>
          <w:rFonts w:ascii="Arial" w:hAnsi="Arial" w:cs="Arial"/>
          <w:b w:val="0"/>
          <w:bCs w:val="0"/>
          <w:sz w:val="20"/>
        </w:rPr>
      </w:pPr>
      <w:r w:rsidRPr="007A0A6D">
        <w:rPr>
          <w:rFonts w:ascii="Arial" w:hAnsi="Arial" w:cs="Arial"/>
          <w:sz w:val="20"/>
          <w:bdr w:val="none" w:sz="0" w:space="0" w:color="auto" w:frame="1"/>
        </w:rPr>
        <w:t>T</w:t>
      </w:r>
      <w:r w:rsidR="001F73C1" w:rsidRPr="007A0A6D">
        <w:rPr>
          <w:rFonts w:ascii="Arial" w:hAnsi="Arial" w:cs="Arial"/>
          <w:sz w:val="20"/>
          <w:bdr w:val="none" w:sz="0" w:space="0" w:color="auto" w:frame="1"/>
        </w:rPr>
        <w:t>HEA 4603 - Creative Drama</w:t>
      </w:r>
      <w:r w:rsidR="001F73C1" w:rsidRPr="007A0A6D">
        <w:rPr>
          <w:rStyle w:val="apple-converted-space"/>
          <w:rFonts w:ascii="Arial" w:hAnsi="Arial" w:cs="Arial"/>
          <w:sz w:val="20"/>
          <w:bdr w:val="none" w:sz="0" w:space="0" w:color="auto" w:frame="1"/>
        </w:rPr>
        <w:t> </w:t>
      </w:r>
      <w:r w:rsidR="001F73C1" w:rsidRPr="007A0A6D">
        <w:rPr>
          <w:rStyle w:val="Strong"/>
          <w:rFonts w:ascii="Arial" w:hAnsi="Arial" w:cs="Arial"/>
          <w:sz w:val="20"/>
          <w:bdr w:val="none" w:sz="0" w:space="0" w:color="auto" w:frame="1"/>
        </w:rPr>
        <w:t>Credits:</w:t>
      </w:r>
      <w:r w:rsidR="001F73C1" w:rsidRPr="007A0A6D">
        <w:rPr>
          <w:rStyle w:val="apple-converted-space"/>
          <w:rFonts w:ascii="Arial" w:hAnsi="Arial" w:cs="Arial"/>
          <w:sz w:val="20"/>
          <w:bdr w:val="none" w:sz="0" w:space="0" w:color="auto" w:frame="1"/>
        </w:rPr>
        <w:t> </w:t>
      </w:r>
      <w:r w:rsidR="001F73C1" w:rsidRPr="007A0A6D">
        <w:rPr>
          <w:rStyle w:val="Strong"/>
          <w:rFonts w:ascii="Arial" w:hAnsi="Arial" w:cs="Arial"/>
          <w:sz w:val="20"/>
          <w:bdr w:val="none" w:sz="0" w:space="0" w:color="auto" w:frame="1"/>
        </w:rPr>
        <w:t>(3)</w:t>
      </w:r>
    </w:p>
    <w:p w:rsidR="006A304E" w:rsidRPr="00415DD9" w:rsidRDefault="00897D6E" w:rsidP="006A304E">
      <w:pPr>
        <w:pStyle w:val="ColorfulList-Accent1"/>
        <w:widowControl w:val="0"/>
        <w:numPr>
          <w:ilvl w:val="0"/>
          <w:numId w:val="36"/>
        </w:numPr>
        <w:spacing w:after="100"/>
        <w:rPr>
          <w:rFonts w:ascii="Arial" w:hAnsi="Arial" w:cs="Arial"/>
          <w:sz w:val="20"/>
          <w:highlight w:val="yellow"/>
        </w:rPr>
      </w:pPr>
      <w:r>
        <w:rPr>
          <w:rFonts w:ascii="Arial" w:hAnsi="Arial" w:cs="Arial"/>
          <w:sz w:val="20"/>
          <w:highlight w:val="yellow"/>
        </w:rPr>
        <w:t>THEA 412-</w:t>
      </w:r>
      <w:r w:rsidR="006A304E" w:rsidRPr="00415DD9">
        <w:rPr>
          <w:rFonts w:ascii="Arial" w:hAnsi="Arial" w:cs="Arial"/>
          <w:sz w:val="20"/>
          <w:highlight w:val="yellow"/>
        </w:rPr>
        <w:t xml:space="preserve"> - Collaboration in the Theatre</w:t>
      </w:r>
      <w:r w:rsidR="007A0A6D" w:rsidRPr="00415DD9">
        <w:rPr>
          <w:rFonts w:ascii="Arial" w:hAnsi="Arial" w:cs="Arial"/>
          <w:sz w:val="20"/>
          <w:highlight w:val="yellow"/>
        </w:rPr>
        <w:t xml:space="preserve"> </w:t>
      </w:r>
      <w:r w:rsidR="007A0A6D" w:rsidRPr="00415DD9">
        <w:rPr>
          <w:rStyle w:val="Strong"/>
          <w:rFonts w:ascii="Arial" w:hAnsi="Arial" w:cs="Arial"/>
          <w:sz w:val="20"/>
          <w:highlight w:val="yellow"/>
          <w:bdr w:val="none" w:sz="0" w:space="0" w:color="auto" w:frame="1"/>
        </w:rPr>
        <w:t>Credits:</w:t>
      </w:r>
      <w:r w:rsidR="007A0A6D" w:rsidRPr="00415DD9">
        <w:rPr>
          <w:rStyle w:val="apple-converted-space"/>
          <w:rFonts w:ascii="Arial" w:hAnsi="Arial" w:cs="Arial"/>
          <w:sz w:val="20"/>
          <w:highlight w:val="yellow"/>
          <w:bdr w:val="none" w:sz="0" w:space="0" w:color="auto" w:frame="1"/>
        </w:rPr>
        <w:t> </w:t>
      </w:r>
      <w:r w:rsidR="007A0A6D" w:rsidRPr="00415DD9">
        <w:rPr>
          <w:rStyle w:val="Strong"/>
          <w:rFonts w:ascii="Arial" w:hAnsi="Arial" w:cs="Arial"/>
          <w:sz w:val="20"/>
          <w:highlight w:val="yellow"/>
          <w:bdr w:val="none" w:sz="0" w:space="0" w:color="auto" w:frame="1"/>
        </w:rPr>
        <w:t>(3)</w:t>
      </w:r>
    </w:p>
    <w:p w:rsidR="007A0A6D" w:rsidRPr="00415DD9" w:rsidRDefault="00897D6E" w:rsidP="007A0A6D">
      <w:pPr>
        <w:pStyle w:val="ColorfulList-Accent1"/>
        <w:widowControl w:val="0"/>
        <w:numPr>
          <w:ilvl w:val="0"/>
          <w:numId w:val="36"/>
        </w:numPr>
        <w:spacing w:after="100"/>
        <w:rPr>
          <w:rFonts w:ascii="Arial" w:hAnsi="Arial" w:cs="Arial"/>
          <w:sz w:val="20"/>
          <w:highlight w:val="yellow"/>
        </w:rPr>
      </w:pPr>
      <w:r>
        <w:rPr>
          <w:rFonts w:ascii="Arial" w:hAnsi="Arial" w:cs="Arial"/>
          <w:sz w:val="20"/>
          <w:highlight w:val="yellow"/>
        </w:rPr>
        <w:t>THEA 4270</w:t>
      </w:r>
      <w:r w:rsidR="006A304E" w:rsidRPr="00415DD9">
        <w:rPr>
          <w:rFonts w:ascii="Arial" w:hAnsi="Arial" w:cs="Arial"/>
          <w:sz w:val="20"/>
          <w:highlight w:val="yellow"/>
        </w:rPr>
        <w:t xml:space="preserve"> - Dramatic Theory and Analysis</w:t>
      </w:r>
      <w:r w:rsidR="007A0A6D" w:rsidRPr="00415DD9">
        <w:rPr>
          <w:rFonts w:ascii="Arial" w:hAnsi="Arial" w:cs="Arial"/>
          <w:sz w:val="20"/>
          <w:highlight w:val="yellow"/>
        </w:rPr>
        <w:t xml:space="preserve"> </w:t>
      </w:r>
      <w:r w:rsidR="007A0A6D" w:rsidRPr="00415DD9">
        <w:rPr>
          <w:rStyle w:val="Strong"/>
          <w:rFonts w:ascii="Arial" w:hAnsi="Arial" w:cs="Arial"/>
          <w:sz w:val="20"/>
          <w:highlight w:val="yellow"/>
          <w:bdr w:val="none" w:sz="0" w:space="0" w:color="auto" w:frame="1"/>
        </w:rPr>
        <w:t>Credits:</w:t>
      </w:r>
      <w:r w:rsidR="007A0A6D" w:rsidRPr="00415DD9">
        <w:rPr>
          <w:rStyle w:val="apple-converted-space"/>
          <w:rFonts w:ascii="Arial" w:hAnsi="Arial" w:cs="Arial"/>
          <w:sz w:val="20"/>
          <w:highlight w:val="yellow"/>
          <w:bdr w:val="none" w:sz="0" w:space="0" w:color="auto" w:frame="1"/>
        </w:rPr>
        <w:t> </w:t>
      </w:r>
      <w:r w:rsidR="007A0A6D" w:rsidRPr="00415DD9">
        <w:rPr>
          <w:rStyle w:val="Strong"/>
          <w:rFonts w:ascii="Arial" w:hAnsi="Arial" w:cs="Arial"/>
          <w:sz w:val="20"/>
          <w:highlight w:val="yellow"/>
          <w:bdr w:val="none" w:sz="0" w:space="0" w:color="auto" w:frame="1"/>
        </w:rPr>
        <w:t>(3)</w:t>
      </w:r>
    </w:p>
    <w:p w:rsidR="006A304E" w:rsidRPr="00415DD9" w:rsidRDefault="00897D6E" w:rsidP="007A0A6D">
      <w:pPr>
        <w:pStyle w:val="ColorfulList-Accent1"/>
        <w:widowControl w:val="0"/>
        <w:numPr>
          <w:ilvl w:val="0"/>
          <w:numId w:val="36"/>
        </w:numPr>
        <w:spacing w:after="100"/>
        <w:rPr>
          <w:rFonts w:ascii="Arial" w:hAnsi="Arial" w:cs="Arial"/>
          <w:sz w:val="20"/>
          <w:highlight w:val="yellow"/>
        </w:rPr>
      </w:pPr>
      <w:r>
        <w:rPr>
          <w:rFonts w:ascii="Arial" w:hAnsi="Arial" w:cs="Arial"/>
          <w:sz w:val="20"/>
          <w:highlight w:val="yellow"/>
        </w:rPr>
        <w:t>THEA 4860</w:t>
      </w:r>
      <w:r w:rsidR="007A0A6D" w:rsidRPr="00415DD9">
        <w:rPr>
          <w:rFonts w:ascii="Arial" w:hAnsi="Arial" w:cs="Arial"/>
          <w:sz w:val="20"/>
          <w:highlight w:val="yellow"/>
        </w:rPr>
        <w:t xml:space="preserve"> - Advanced Playwriting </w:t>
      </w:r>
      <w:r w:rsidR="007A0A6D" w:rsidRPr="00415DD9">
        <w:rPr>
          <w:rStyle w:val="Strong"/>
          <w:rFonts w:ascii="Arial" w:hAnsi="Arial" w:cs="Arial"/>
          <w:sz w:val="20"/>
          <w:highlight w:val="yellow"/>
          <w:bdr w:val="none" w:sz="0" w:space="0" w:color="auto" w:frame="1"/>
        </w:rPr>
        <w:t>Credits:</w:t>
      </w:r>
      <w:r w:rsidR="007A0A6D" w:rsidRPr="00415DD9">
        <w:rPr>
          <w:rStyle w:val="apple-converted-space"/>
          <w:rFonts w:ascii="Arial" w:hAnsi="Arial" w:cs="Arial"/>
          <w:sz w:val="20"/>
          <w:highlight w:val="yellow"/>
          <w:bdr w:val="none" w:sz="0" w:space="0" w:color="auto" w:frame="1"/>
        </w:rPr>
        <w:t> </w:t>
      </w:r>
      <w:r w:rsidR="007A0A6D" w:rsidRPr="00415DD9">
        <w:rPr>
          <w:rStyle w:val="Strong"/>
          <w:rFonts w:ascii="Arial" w:hAnsi="Arial" w:cs="Arial"/>
          <w:sz w:val="20"/>
          <w:highlight w:val="yellow"/>
          <w:bdr w:val="none" w:sz="0" w:space="0" w:color="auto" w:frame="1"/>
        </w:rPr>
        <w:t>(3)</w:t>
      </w:r>
    </w:p>
    <w:p w:rsidR="001F73C1" w:rsidRPr="000E78E3" w:rsidRDefault="001F73C1" w:rsidP="007F016A">
      <w:pPr>
        <w:shd w:val="clear" w:color="auto" w:fill="FFFFFF"/>
        <w:spacing w:before="150" w:after="150"/>
        <w:textAlignment w:val="baseline"/>
        <w:outlineLvl w:val="1"/>
        <w:rPr>
          <w:rFonts w:ascii="Arial" w:hAnsi="Arial" w:cs="Arial"/>
          <w:b/>
          <w:bCs/>
          <w:sz w:val="33"/>
          <w:szCs w:val="33"/>
        </w:rPr>
      </w:pPr>
    </w:p>
    <w:p w:rsidR="0024558D" w:rsidRPr="000E78E3" w:rsidRDefault="0024558D" w:rsidP="0065538D">
      <w:pPr>
        <w:widowControl w:val="0"/>
        <w:spacing w:after="100"/>
        <w:jc w:val="center"/>
        <w:rPr>
          <w:sz w:val="22"/>
        </w:rPr>
      </w:pPr>
      <w:r w:rsidRPr="000E78E3">
        <w:rPr>
          <w:b/>
          <w:sz w:val="22"/>
        </w:rPr>
        <w:t>INFORMATION PAGE</w:t>
      </w:r>
    </w:p>
    <w:p w:rsidR="0024558D" w:rsidRPr="000E78E3" w:rsidRDefault="0024558D">
      <w:pPr>
        <w:widowControl w:val="0"/>
        <w:spacing w:after="100"/>
        <w:rPr>
          <w:sz w:val="22"/>
        </w:rPr>
      </w:pPr>
    </w:p>
    <w:p w:rsidR="0024558D" w:rsidRPr="000E78E3" w:rsidRDefault="0024558D" w:rsidP="00D50175">
      <w:pPr>
        <w:widowControl w:val="0"/>
        <w:spacing w:after="100"/>
        <w:rPr>
          <w:sz w:val="22"/>
        </w:rPr>
      </w:pPr>
      <w:r w:rsidRPr="000E78E3">
        <w:rPr>
          <w:sz w:val="22"/>
        </w:rPr>
        <w:t xml:space="preserve">Did this program change receive unanimous approval within the Department? </w:t>
      </w:r>
      <w:r w:rsidR="00792165" w:rsidRPr="000E78E3">
        <w:rPr>
          <w:sz w:val="22"/>
          <w:u w:val="single"/>
        </w:rPr>
        <w:t>_</w:t>
      </w:r>
      <w:r w:rsidR="00792165" w:rsidRPr="000E78E3">
        <w:rPr>
          <w:b/>
          <w:sz w:val="22"/>
          <w:u w:val="single"/>
        </w:rPr>
        <w:t>YES</w:t>
      </w:r>
      <w:r w:rsidR="00792165" w:rsidRPr="000E78E3">
        <w:rPr>
          <w:sz w:val="22"/>
          <w:u w:val="single"/>
        </w:rPr>
        <w:t>_</w:t>
      </w:r>
      <w:r w:rsidR="00792165" w:rsidRPr="000E78E3">
        <w:rPr>
          <w:sz w:val="22"/>
        </w:rPr>
        <w:t xml:space="preserve">  If not, what are the major </w:t>
      </w:r>
      <w:r w:rsidRPr="000E78E3">
        <w:rPr>
          <w:sz w:val="22"/>
        </w:rPr>
        <w:t>concerns raised by the opponents?</w:t>
      </w:r>
    </w:p>
    <w:p w:rsidR="0024558D" w:rsidRPr="000E78E3" w:rsidRDefault="0024558D" w:rsidP="00D50175">
      <w:pPr>
        <w:widowControl w:val="0"/>
        <w:spacing w:after="100"/>
        <w:rPr>
          <w:sz w:val="22"/>
        </w:rPr>
      </w:pPr>
    </w:p>
    <w:p w:rsidR="0024558D" w:rsidRPr="000E78E3" w:rsidRDefault="0024558D" w:rsidP="00D50175">
      <w:pPr>
        <w:widowControl w:val="0"/>
        <w:spacing w:after="100"/>
        <w:rPr>
          <w:sz w:val="22"/>
          <w:u w:val="single"/>
        </w:rPr>
      </w:pPr>
      <w:r w:rsidRPr="000E78E3">
        <w:rPr>
          <w:sz w:val="22"/>
        </w:rPr>
        <w:t>Explain any effects this program change will have on program requirements or enrollments in other departments including the Bachelor of Integrated Studies Program.  In the case of similar offerings or affected programs,</w:t>
      </w:r>
      <w:r w:rsidRPr="000E78E3">
        <w:rPr>
          <w:b/>
          <w:sz w:val="22"/>
        </w:rPr>
        <w:t xml:space="preserve"> </w:t>
      </w:r>
      <w:r w:rsidRPr="000E78E3">
        <w:rPr>
          <w:b/>
          <w:sz w:val="22"/>
          <w:u w:val="single"/>
        </w:rPr>
        <w:t>you should include letters from the departments in question stating their support or opposition to the proposed program</w:t>
      </w:r>
      <w:r w:rsidRPr="000E78E3">
        <w:rPr>
          <w:sz w:val="22"/>
          <w:u w:val="single"/>
        </w:rPr>
        <w:t>.</w:t>
      </w:r>
      <w:r w:rsidR="00E7362A" w:rsidRPr="000E78E3">
        <w:rPr>
          <w:sz w:val="22"/>
          <w:u w:val="single"/>
        </w:rPr>
        <w:br/>
      </w:r>
    </w:p>
    <w:p w:rsidR="00E7362A" w:rsidRPr="000E78E3" w:rsidRDefault="00E7362A" w:rsidP="00E7362A">
      <w:pPr>
        <w:widowControl w:val="0"/>
        <w:spacing w:after="100"/>
        <w:rPr>
          <w:b/>
          <w:sz w:val="22"/>
        </w:rPr>
      </w:pPr>
      <w:r w:rsidRPr="000E78E3">
        <w:rPr>
          <w:b/>
          <w:sz w:val="22"/>
        </w:rPr>
        <w:t xml:space="preserve">This program change will have no impact on any other area or department than theatre. </w:t>
      </w:r>
    </w:p>
    <w:p w:rsidR="0024558D" w:rsidRPr="000E78E3" w:rsidRDefault="0024558D" w:rsidP="00D50175">
      <w:pPr>
        <w:widowControl w:val="0"/>
        <w:spacing w:after="100"/>
        <w:rPr>
          <w:sz w:val="22"/>
        </w:rPr>
      </w:pPr>
    </w:p>
    <w:p w:rsidR="0024558D" w:rsidRPr="000E78E3" w:rsidRDefault="0024558D" w:rsidP="00D50175">
      <w:pPr>
        <w:widowControl w:val="0"/>
        <w:spacing w:after="100"/>
        <w:rPr>
          <w:sz w:val="22"/>
          <w:u w:val="single"/>
        </w:rPr>
      </w:pPr>
      <w:r w:rsidRPr="000E78E3">
        <w:rPr>
          <w:sz w:val="22"/>
        </w:rPr>
        <w:t>Indicate the number of credit hours</w:t>
      </w:r>
      <w:r w:rsidRPr="000E78E3">
        <w:rPr>
          <w:b/>
          <w:sz w:val="22"/>
        </w:rPr>
        <w:t xml:space="preserve"> </w:t>
      </w:r>
      <w:r w:rsidRPr="000E78E3">
        <w:rPr>
          <w:sz w:val="22"/>
        </w:rPr>
        <w:t xml:space="preserve">for course work within the program.  (Do not include credit hours for General Education, Diversity, or other courses unless those courses fulfill requirements within the proposed program.)   </w:t>
      </w:r>
      <w:r w:rsidRPr="000E78E3">
        <w:rPr>
          <w:sz w:val="22"/>
          <w:u w:val="single"/>
        </w:rPr>
        <w:t xml:space="preserve">         </w:t>
      </w:r>
    </w:p>
    <w:p w:rsidR="0024558D" w:rsidRPr="000E78E3" w:rsidRDefault="0024558D" w:rsidP="00D50175">
      <w:pPr>
        <w:widowControl w:val="0"/>
        <w:spacing w:after="100"/>
        <w:rPr>
          <w:sz w:val="22"/>
        </w:rPr>
      </w:pPr>
    </w:p>
    <w:p w:rsidR="00D50175" w:rsidRPr="000E78E3" w:rsidRDefault="00BB5E58" w:rsidP="00D50175">
      <w:pPr>
        <w:widowControl w:val="0"/>
        <w:spacing w:after="100"/>
        <w:rPr>
          <w:sz w:val="22"/>
        </w:rPr>
      </w:pPr>
      <w:r>
        <w:rPr>
          <w:sz w:val="22"/>
        </w:rPr>
        <w:t>4</w:t>
      </w:r>
      <w:r w:rsidR="006B5F18">
        <w:rPr>
          <w:sz w:val="22"/>
        </w:rPr>
        <w:t>4</w:t>
      </w:r>
    </w:p>
    <w:p w:rsidR="0065538D" w:rsidRPr="000E78E3" w:rsidRDefault="0065538D" w:rsidP="00D50175">
      <w:pPr>
        <w:widowControl w:val="0"/>
        <w:spacing w:after="100"/>
        <w:rPr>
          <w:sz w:val="22"/>
        </w:rPr>
      </w:pPr>
    </w:p>
    <w:p w:rsidR="0024558D" w:rsidRPr="000E78E3" w:rsidRDefault="0024558D" w:rsidP="00D50175">
      <w:pPr>
        <w:widowControl w:val="0"/>
        <w:spacing w:after="100"/>
      </w:pPr>
      <w:r w:rsidRPr="000E78E3">
        <w:rPr>
          <w:sz w:val="22"/>
        </w:rPr>
        <w:t>Indicate the number of credit hours for course work within the current program. (Do not include credit hours for General Education, Diversity, or other courses unless those courses fulfill requirements within the current program.)</w:t>
      </w:r>
      <w:r w:rsidRPr="000E78E3">
        <w:t xml:space="preserve"> ____</w:t>
      </w:r>
    </w:p>
    <w:p w:rsidR="003B5385" w:rsidRPr="000E78E3" w:rsidRDefault="003B5385" w:rsidP="00D50175">
      <w:pPr>
        <w:widowControl w:val="0"/>
        <w:spacing w:after="100"/>
      </w:pPr>
    </w:p>
    <w:p w:rsidR="003B5385" w:rsidRPr="000E78E3" w:rsidRDefault="00C92C60" w:rsidP="00D50175">
      <w:pPr>
        <w:widowControl w:val="0"/>
        <w:spacing w:after="100"/>
      </w:pPr>
      <w:r>
        <w:t>45-49</w:t>
      </w:r>
    </w:p>
    <w:p w:rsidR="003B5385" w:rsidRPr="000E78E3" w:rsidRDefault="003B5385" w:rsidP="00D50175">
      <w:pPr>
        <w:widowControl w:val="0"/>
        <w:spacing w:after="100"/>
      </w:pPr>
    </w:p>
    <w:p w:rsidR="0024558D" w:rsidRPr="000E78E3" w:rsidRDefault="003B5385" w:rsidP="00041702">
      <w:pPr>
        <w:widowControl w:val="0"/>
        <w:spacing w:after="100"/>
      </w:pPr>
      <w:r w:rsidRPr="000E78E3">
        <w:rPr>
          <w:b/>
          <w:u w:val="single"/>
        </w:rPr>
        <w:t>Graduate Programs only</w:t>
      </w:r>
      <w:r w:rsidRPr="000E78E3">
        <w:t>:  Describe any proposed changes in the instructional mode of delivery or course format that are program-wide in nature or that affect more than one-third of the course taught in the program (e. g. changing from in-class to online instruction).</w:t>
      </w:r>
      <w:bookmarkStart w:id="7" w:name="_GoBack"/>
      <w:bookmarkEnd w:id="7"/>
      <w:r w:rsidR="00D50175" w:rsidRPr="000E78E3">
        <w:tab/>
      </w:r>
      <w:r w:rsidR="00D50175" w:rsidRPr="000E78E3">
        <w:tab/>
      </w:r>
      <w:r w:rsidR="00D50175" w:rsidRPr="000E78E3">
        <w:tab/>
      </w:r>
      <w:r w:rsidR="00D50175" w:rsidRPr="000E78E3">
        <w:tab/>
      </w:r>
      <w:r w:rsidR="00D50175" w:rsidRPr="000E78E3">
        <w:tab/>
      </w:r>
      <w:r w:rsidR="001837E9" w:rsidRPr="000E78E3">
        <w:t xml:space="preserve">       </w:t>
      </w:r>
    </w:p>
    <w:sectPr w:rsidR="0024558D" w:rsidRPr="000E78E3" w:rsidSect="0065538D">
      <w:headerReference w:type="even" r:id="rId8"/>
      <w:headerReference w:type="default" r:id="rId9"/>
      <w:footerReference w:type="even" r:id="rId10"/>
      <w:footerReference w:type="default" r:id="rId11"/>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AD" w:rsidRDefault="00EB72AD">
      <w:r>
        <w:separator/>
      </w:r>
    </w:p>
  </w:endnote>
  <w:endnote w:type="continuationSeparator" w:id="0">
    <w:p w:rsidR="00EB72AD" w:rsidRDefault="00EB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4E" w:rsidRDefault="006A304E">
    <w:pPr>
      <w:framePr w:w="10080" w:h="280" w:hRule="exact" w:wrap="notBeside" w:vAnchor="page" w:hAnchor="text" w:y="14922"/>
      <w:widowControl w:val="0"/>
      <w:spacing w:line="0" w:lineRule="atLeast"/>
      <w:jc w:val="right"/>
      <w:rPr>
        <w:vanish/>
      </w:rPr>
    </w:pPr>
    <w:r>
      <w:rPr>
        <w:color w:val="000000"/>
      </w:rPr>
      <w:pgNum/>
    </w:r>
  </w:p>
  <w:p w:rsidR="006A304E" w:rsidRDefault="006A304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4E" w:rsidRDefault="006A304E">
    <w:pPr>
      <w:framePr w:w="10080" w:h="280" w:hRule="exact" w:wrap="notBeside" w:vAnchor="page" w:hAnchor="text" w:y="14922"/>
      <w:widowControl w:val="0"/>
      <w:jc w:val="right"/>
      <w:rPr>
        <w:vanish/>
      </w:rPr>
    </w:pPr>
    <w:r>
      <w:rPr>
        <w:color w:val="000000"/>
      </w:rPr>
      <w:pgNum/>
    </w:r>
  </w:p>
  <w:p w:rsidR="006A304E" w:rsidRDefault="006A304E">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AD" w:rsidRDefault="00EB72AD">
      <w:r>
        <w:separator/>
      </w:r>
    </w:p>
  </w:footnote>
  <w:footnote w:type="continuationSeparator" w:id="0">
    <w:p w:rsidR="00EB72AD" w:rsidRDefault="00EB7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4E" w:rsidRDefault="006A304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4E" w:rsidRDefault="006A304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3CB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E23E39"/>
    <w:multiLevelType w:val="hybridMultilevel"/>
    <w:tmpl w:val="83B64E82"/>
    <w:lvl w:ilvl="0" w:tplc="000000C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AF293B"/>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277F48"/>
    <w:multiLevelType w:val="multilevel"/>
    <w:tmpl w:val="6B8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4363CB"/>
    <w:multiLevelType w:val="hybridMultilevel"/>
    <w:tmpl w:val="414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E69CD"/>
    <w:multiLevelType w:val="hybridMultilevel"/>
    <w:tmpl w:val="401C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071CA"/>
    <w:multiLevelType w:val="hybridMultilevel"/>
    <w:tmpl w:val="04F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2169C"/>
    <w:multiLevelType w:val="multilevel"/>
    <w:tmpl w:val="4A8A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6B2F9C"/>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4B3F41"/>
    <w:multiLevelType w:val="hybridMultilevel"/>
    <w:tmpl w:val="A9A4823E"/>
    <w:lvl w:ilvl="0" w:tplc="000000C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9D09F6"/>
    <w:multiLevelType w:val="multilevel"/>
    <w:tmpl w:val="BF62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291AE0"/>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AA5EBA"/>
    <w:multiLevelType w:val="hybridMultilevel"/>
    <w:tmpl w:val="B85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C535A"/>
    <w:multiLevelType w:val="multilevel"/>
    <w:tmpl w:val="DC0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2B0A35"/>
    <w:multiLevelType w:val="multilevel"/>
    <w:tmpl w:val="6EB4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34789"/>
    <w:multiLevelType w:val="multilevel"/>
    <w:tmpl w:val="3726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954B3E"/>
    <w:multiLevelType w:val="hybridMultilevel"/>
    <w:tmpl w:val="BBCAE454"/>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B73A7"/>
    <w:multiLevelType w:val="multilevel"/>
    <w:tmpl w:val="5304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A620F1"/>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4C3C08"/>
    <w:multiLevelType w:val="hybridMultilevel"/>
    <w:tmpl w:val="7E5E416A"/>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95CFC"/>
    <w:multiLevelType w:val="multilevel"/>
    <w:tmpl w:val="E2D2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D94E06"/>
    <w:multiLevelType w:val="hybridMultilevel"/>
    <w:tmpl w:val="27C4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F48AB"/>
    <w:multiLevelType w:val="multilevel"/>
    <w:tmpl w:val="1EC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541535"/>
    <w:multiLevelType w:val="hybridMultilevel"/>
    <w:tmpl w:val="56F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E593A"/>
    <w:multiLevelType w:val="multilevel"/>
    <w:tmpl w:val="980A5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EA7DF7"/>
    <w:multiLevelType w:val="multilevel"/>
    <w:tmpl w:val="8B08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8C3DD5"/>
    <w:multiLevelType w:val="multilevel"/>
    <w:tmpl w:val="A6B6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597414"/>
    <w:multiLevelType w:val="multilevel"/>
    <w:tmpl w:val="EFC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3439A3"/>
    <w:multiLevelType w:val="multilevel"/>
    <w:tmpl w:val="C82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0016A7"/>
    <w:multiLevelType w:val="hybridMultilevel"/>
    <w:tmpl w:val="7CDECA68"/>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1D181F"/>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DE4549E"/>
    <w:multiLevelType w:val="hybridMultilevel"/>
    <w:tmpl w:val="EC5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4"/>
  </w:num>
  <w:num w:numId="5">
    <w:abstractNumId w:val="27"/>
  </w:num>
  <w:num w:numId="6">
    <w:abstractNumId w:val="3"/>
  </w:num>
  <w:num w:numId="7">
    <w:abstractNumId w:val="4"/>
  </w:num>
  <w:num w:numId="8">
    <w:abstractNumId w:val="9"/>
  </w:num>
  <w:num w:numId="9">
    <w:abstractNumId w:val="33"/>
  </w:num>
  <w:num w:numId="10">
    <w:abstractNumId w:val="23"/>
  </w:num>
  <w:num w:numId="11">
    <w:abstractNumId w:val="16"/>
  </w:num>
  <w:num w:numId="12">
    <w:abstractNumId w:val="35"/>
  </w:num>
  <w:num w:numId="13">
    <w:abstractNumId w:val="25"/>
  </w:num>
  <w:num w:numId="14">
    <w:abstractNumId w:val="8"/>
  </w:num>
  <w:num w:numId="15">
    <w:abstractNumId w:val="26"/>
  </w:num>
  <w:num w:numId="16">
    <w:abstractNumId w:val="5"/>
  </w:num>
  <w:num w:numId="17">
    <w:abstractNumId w:val="13"/>
  </w:num>
  <w:num w:numId="18">
    <w:abstractNumId w:val="20"/>
  </w:num>
  <w:num w:numId="19">
    <w:abstractNumId w:val="11"/>
  </w:num>
  <w:num w:numId="20">
    <w:abstractNumId w:val="7"/>
  </w:num>
  <w:num w:numId="21">
    <w:abstractNumId w:val="32"/>
  </w:num>
  <w:num w:numId="22">
    <w:abstractNumId w:val="17"/>
  </w:num>
  <w:num w:numId="23">
    <w:abstractNumId w:val="28"/>
  </w:num>
  <w:num w:numId="24">
    <w:abstractNumId w:val="30"/>
  </w:num>
  <w:num w:numId="25">
    <w:abstractNumId w:val="19"/>
  </w:num>
  <w:num w:numId="26">
    <w:abstractNumId w:val="29"/>
  </w:num>
  <w:num w:numId="27">
    <w:abstractNumId w:val="31"/>
  </w:num>
  <w:num w:numId="28">
    <w:abstractNumId w:val="24"/>
  </w:num>
  <w:num w:numId="29">
    <w:abstractNumId w:val="14"/>
  </w:num>
  <w:num w:numId="30">
    <w:abstractNumId w:val="21"/>
  </w:num>
  <w:num w:numId="31">
    <w:abstractNumId w:val="18"/>
  </w:num>
  <w:num w:numId="32">
    <w:abstractNumId w:val="22"/>
  </w:num>
  <w:num w:numId="33">
    <w:abstractNumId w:val="6"/>
  </w:num>
  <w:num w:numId="34">
    <w:abstractNumId w:val="15"/>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07002"/>
    <w:rsid w:val="000214A5"/>
    <w:rsid w:val="00041702"/>
    <w:rsid w:val="00073EA2"/>
    <w:rsid w:val="000750A9"/>
    <w:rsid w:val="000E78E3"/>
    <w:rsid w:val="000F1DE2"/>
    <w:rsid w:val="001161CA"/>
    <w:rsid w:val="001837E9"/>
    <w:rsid w:val="00186F73"/>
    <w:rsid w:val="001F21B0"/>
    <w:rsid w:val="001F73C1"/>
    <w:rsid w:val="00202CE0"/>
    <w:rsid w:val="00210FD0"/>
    <w:rsid w:val="00213F92"/>
    <w:rsid w:val="0024558D"/>
    <w:rsid w:val="002671CE"/>
    <w:rsid w:val="0029390E"/>
    <w:rsid w:val="00374410"/>
    <w:rsid w:val="003B5385"/>
    <w:rsid w:val="003B7E99"/>
    <w:rsid w:val="003F765C"/>
    <w:rsid w:val="00415DD9"/>
    <w:rsid w:val="00425879"/>
    <w:rsid w:val="00426C24"/>
    <w:rsid w:val="00482E35"/>
    <w:rsid w:val="004A207E"/>
    <w:rsid w:val="004C4535"/>
    <w:rsid w:val="004D500A"/>
    <w:rsid w:val="00500E26"/>
    <w:rsid w:val="005355F6"/>
    <w:rsid w:val="00551253"/>
    <w:rsid w:val="005868A6"/>
    <w:rsid w:val="0065538D"/>
    <w:rsid w:val="00664174"/>
    <w:rsid w:val="00671B75"/>
    <w:rsid w:val="006A304E"/>
    <w:rsid w:val="006A6933"/>
    <w:rsid w:val="006B5F18"/>
    <w:rsid w:val="006D6456"/>
    <w:rsid w:val="00700015"/>
    <w:rsid w:val="0070052F"/>
    <w:rsid w:val="00706966"/>
    <w:rsid w:val="00755867"/>
    <w:rsid w:val="00792165"/>
    <w:rsid w:val="007921EA"/>
    <w:rsid w:val="0079617C"/>
    <w:rsid w:val="007A0A6D"/>
    <w:rsid w:val="007A14E0"/>
    <w:rsid w:val="007E289E"/>
    <w:rsid w:val="007F016A"/>
    <w:rsid w:val="007F6CE8"/>
    <w:rsid w:val="008255C8"/>
    <w:rsid w:val="00837AAB"/>
    <w:rsid w:val="008420D2"/>
    <w:rsid w:val="008460E6"/>
    <w:rsid w:val="00865DFE"/>
    <w:rsid w:val="00897D6E"/>
    <w:rsid w:val="008B7861"/>
    <w:rsid w:val="00904957"/>
    <w:rsid w:val="0091647B"/>
    <w:rsid w:val="00917579"/>
    <w:rsid w:val="00963E0B"/>
    <w:rsid w:val="009703B5"/>
    <w:rsid w:val="009D34E4"/>
    <w:rsid w:val="00A23CEF"/>
    <w:rsid w:val="00A7700A"/>
    <w:rsid w:val="00AB1535"/>
    <w:rsid w:val="00AC256C"/>
    <w:rsid w:val="00AC4706"/>
    <w:rsid w:val="00B02EE2"/>
    <w:rsid w:val="00BB179C"/>
    <w:rsid w:val="00BB5E58"/>
    <w:rsid w:val="00BF6DBA"/>
    <w:rsid w:val="00C365E8"/>
    <w:rsid w:val="00C6276A"/>
    <w:rsid w:val="00C92093"/>
    <w:rsid w:val="00C92C60"/>
    <w:rsid w:val="00CB31A4"/>
    <w:rsid w:val="00D50175"/>
    <w:rsid w:val="00D9210C"/>
    <w:rsid w:val="00DF42FF"/>
    <w:rsid w:val="00E4477D"/>
    <w:rsid w:val="00E7362A"/>
    <w:rsid w:val="00E82E70"/>
    <w:rsid w:val="00EB2509"/>
    <w:rsid w:val="00EB72AD"/>
    <w:rsid w:val="00ED0881"/>
    <w:rsid w:val="00F53CE9"/>
    <w:rsid w:val="00F7055F"/>
    <w:rsid w:val="00F9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7F016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F016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F016A"/>
    <w:pPr>
      <w:spacing w:before="100" w:beforeAutospacing="1" w:after="100" w:afterAutospacing="1"/>
      <w:outlineLvl w:val="3"/>
    </w:pPr>
    <w:rPr>
      <w:b/>
      <w:bCs/>
      <w:szCs w:val="24"/>
    </w:rPr>
  </w:style>
  <w:style w:type="paragraph" w:styleId="Heading5">
    <w:name w:val="heading 5"/>
    <w:basedOn w:val="Normal"/>
    <w:next w:val="Normal"/>
    <w:link w:val="Heading5Char"/>
    <w:uiPriority w:val="9"/>
    <w:qFormat/>
    <w:rsid w:val="001F73C1"/>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MediumGrid1-Accent2">
    <w:name w:val="Medium Grid 1 Accent 2"/>
    <w:basedOn w:val="Normal"/>
    <w:uiPriority w:val="72"/>
    <w:rsid w:val="00837AAB"/>
    <w:pPr>
      <w:ind w:left="720"/>
      <w:contextualSpacing/>
    </w:pPr>
  </w:style>
  <w:style w:type="character" w:customStyle="1" w:styleId="Heading2Char">
    <w:name w:val="Heading 2 Char"/>
    <w:link w:val="Heading2"/>
    <w:uiPriority w:val="9"/>
    <w:rsid w:val="007F016A"/>
    <w:rPr>
      <w:b/>
      <w:bCs/>
      <w:sz w:val="36"/>
      <w:szCs w:val="36"/>
    </w:rPr>
  </w:style>
  <w:style w:type="character" w:customStyle="1" w:styleId="Heading3Char">
    <w:name w:val="Heading 3 Char"/>
    <w:link w:val="Heading3"/>
    <w:uiPriority w:val="9"/>
    <w:rsid w:val="007F016A"/>
    <w:rPr>
      <w:b/>
      <w:bCs/>
      <w:sz w:val="27"/>
      <w:szCs w:val="27"/>
    </w:rPr>
  </w:style>
  <w:style w:type="character" w:customStyle="1" w:styleId="Heading4Char">
    <w:name w:val="Heading 4 Char"/>
    <w:link w:val="Heading4"/>
    <w:uiPriority w:val="9"/>
    <w:rsid w:val="007F016A"/>
    <w:rPr>
      <w:b/>
      <w:bCs/>
      <w:sz w:val="24"/>
      <w:szCs w:val="24"/>
    </w:rPr>
  </w:style>
  <w:style w:type="character" w:styleId="Hyperlink">
    <w:name w:val="Hyperlink"/>
    <w:uiPriority w:val="99"/>
    <w:semiHidden/>
    <w:unhideWhenUsed/>
    <w:rsid w:val="007F016A"/>
    <w:rPr>
      <w:color w:val="0000FF"/>
      <w:u w:val="single"/>
    </w:rPr>
  </w:style>
  <w:style w:type="character" w:customStyle="1" w:styleId="apple-converted-space">
    <w:name w:val="apple-converted-space"/>
    <w:rsid w:val="007F016A"/>
  </w:style>
  <w:style w:type="character" w:styleId="Strong">
    <w:name w:val="Strong"/>
    <w:uiPriority w:val="22"/>
    <w:qFormat/>
    <w:rsid w:val="007F016A"/>
    <w:rPr>
      <w:b/>
      <w:bCs/>
    </w:rPr>
  </w:style>
  <w:style w:type="character" w:customStyle="1" w:styleId="Heading5Char">
    <w:name w:val="Heading 5 Char"/>
    <w:link w:val="Heading5"/>
    <w:uiPriority w:val="9"/>
    <w:semiHidden/>
    <w:rsid w:val="001F73C1"/>
    <w:rPr>
      <w:rFonts w:ascii="Calibri" w:eastAsia="Times New Roman" w:hAnsi="Calibri" w:cs="Times New Roman"/>
      <w:b/>
      <w:bCs/>
      <w:i/>
      <w:iCs/>
      <w:sz w:val="26"/>
      <w:szCs w:val="26"/>
    </w:rPr>
  </w:style>
  <w:style w:type="paragraph" w:styleId="NormalWeb">
    <w:name w:val="Normal (Web)"/>
    <w:basedOn w:val="Normal"/>
    <w:uiPriority w:val="99"/>
    <w:semiHidden/>
    <w:unhideWhenUsed/>
    <w:rsid w:val="001F73C1"/>
    <w:pPr>
      <w:spacing w:before="100" w:beforeAutospacing="1" w:after="100" w:afterAutospacing="1"/>
    </w:pPr>
    <w:rPr>
      <w:szCs w:val="24"/>
    </w:rPr>
  </w:style>
  <w:style w:type="character" w:styleId="Emphasis">
    <w:name w:val="Emphasis"/>
    <w:uiPriority w:val="20"/>
    <w:qFormat/>
    <w:rsid w:val="001F73C1"/>
    <w:rPr>
      <w:i/>
      <w:iCs/>
    </w:rPr>
  </w:style>
  <w:style w:type="paragraph" w:styleId="ColorfulList-Accent1">
    <w:name w:val="Colorful List Accent 1"/>
    <w:basedOn w:val="Normal"/>
    <w:uiPriority w:val="72"/>
    <w:rsid w:val="000E7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3682">
      <w:bodyDiv w:val="1"/>
      <w:marLeft w:val="0"/>
      <w:marRight w:val="0"/>
      <w:marTop w:val="0"/>
      <w:marBottom w:val="0"/>
      <w:divBdr>
        <w:top w:val="none" w:sz="0" w:space="0" w:color="auto"/>
        <w:left w:val="none" w:sz="0" w:space="0" w:color="auto"/>
        <w:bottom w:val="none" w:sz="0" w:space="0" w:color="auto"/>
        <w:right w:val="none" w:sz="0" w:space="0" w:color="auto"/>
      </w:divBdr>
      <w:divsChild>
        <w:div w:id="528418116">
          <w:marLeft w:val="0"/>
          <w:marRight w:val="0"/>
          <w:marTop w:val="0"/>
          <w:marBottom w:val="0"/>
          <w:divBdr>
            <w:top w:val="none" w:sz="0" w:space="0" w:color="auto"/>
            <w:left w:val="none" w:sz="0" w:space="0" w:color="auto"/>
            <w:bottom w:val="none" w:sz="0" w:space="0" w:color="auto"/>
            <w:right w:val="none" w:sz="0" w:space="0" w:color="auto"/>
          </w:divBdr>
          <w:divsChild>
            <w:div w:id="190343243">
              <w:marLeft w:val="0"/>
              <w:marRight w:val="0"/>
              <w:marTop w:val="0"/>
              <w:marBottom w:val="0"/>
              <w:divBdr>
                <w:top w:val="none" w:sz="0" w:space="0" w:color="auto"/>
                <w:left w:val="none" w:sz="0" w:space="0" w:color="auto"/>
                <w:bottom w:val="none" w:sz="0" w:space="0" w:color="auto"/>
                <w:right w:val="none" w:sz="0" w:space="0" w:color="auto"/>
              </w:divBdr>
              <w:divsChild>
                <w:div w:id="869873965">
                  <w:marLeft w:val="0"/>
                  <w:marRight w:val="0"/>
                  <w:marTop w:val="0"/>
                  <w:marBottom w:val="0"/>
                  <w:divBdr>
                    <w:top w:val="none" w:sz="0" w:space="0" w:color="auto"/>
                    <w:left w:val="none" w:sz="0" w:space="0" w:color="auto"/>
                    <w:bottom w:val="none" w:sz="0" w:space="0" w:color="auto"/>
                    <w:right w:val="none" w:sz="0" w:space="0" w:color="auto"/>
                  </w:divBdr>
                </w:div>
                <w:div w:id="1393891642">
                  <w:marLeft w:val="0"/>
                  <w:marRight w:val="0"/>
                  <w:marTop w:val="0"/>
                  <w:marBottom w:val="0"/>
                  <w:divBdr>
                    <w:top w:val="none" w:sz="0" w:space="0" w:color="auto"/>
                    <w:left w:val="none" w:sz="0" w:space="0" w:color="auto"/>
                    <w:bottom w:val="none" w:sz="0" w:space="0" w:color="auto"/>
                    <w:right w:val="none" w:sz="0" w:space="0" w:color="auto"/>
                  </w:divBdr>
                </w:div>
                <w:div w:id="1516071224">
                  <w:marLeft w:val="0"/>
                  <w:marRight w:val="0"/>
                  <w:marTop w:val="0"/>
                  <w:marBottom w:val="0"/>
                  <w:divBdr>
                    <w:top w:val="none" w:sz="0" w:space="0" w:color="auto"/>
                    <w:left w:val="none" w:sz="0" w:space="0" w:color="auto"/>
                    <w:bottom w:val="none" w:sz="0" w:space="0" w:color="auto"/>
                    <w:right w:val="none" w:sz="0" w:space="0" w:color="auto"/>
                  </w:divBdr>
                </w:div>
              </w:divsChild>
            </w:div>
            <w:div w:id="242683738">
              <w:marLeft w:val="0"/>
              <w:marRight w:val="0"/>
              <w:marTop w:val="0"/>
              <w:marBottom w:val="0"/>
              <w:divBdr>
                <w:top w:val="none" w:sz="0" w:space="0" w:color="auto"/>
                <w:left w:val="none" w:sz="0" w:space="0" w:color="auto"/>
                <w:bottom w:val="none" w:sz="0" w:space="0" w:color="auto"/>
                <w:right w:val="none" w:sz="0" w:space="0" w:color="auto"/>
              </w:divBdr>
            </w:div>
          </w:divsChild>
        </w:div>
        <w:div w:id="983855893">
          <w:marLeft w:val="0"/>
          <w:marRight w:val="0"/>
          <w:marTop w:val="0"/>
          <w:marBottom w:val="0"/>
          <w:divBdr>
            <w:top w:val="none" w:sz="0" w:space="0" w:color="auto"/>
            <w:left w:val="none" w:sz="0" w:space="0" w:color="auto"/>
            <w:bottom w:val="none" w:sz="0" w:space="0" w:color="auto"/>
            <w:right w:val="none" w:sz="0" w:space="0" w:color="auto"/>
          </w:divBdr>
        </w:div>
      </w:divsChild>
    </w:div>
    <w:div w:id="1773546333">
      <w:bodyDiv w:val="1"/>
      <w:marLeft w:val="0"/>
      <w:marRight w:val="0"/>
      <w:marTop w:val="0"/>
      <w:marBottom w:val="0"/>
      <w:divBdr>
        <w:top w:val="none" w:sz="0" w:space="0" w:color="auto"/>
        <w:left w:val="none" w:sz="0" w:space="0" w:color="auto"/>
        <w:bottom w:val="none" w:sz="0" w:space="0" w:color="auto"/>
        <w:right w:val="none" w:sz="0" w:space="0" w:color="auto"/>
      </w:divBdr>
      <w:divsChild>
        <w:div w:id="435057751">
          <w:marLeft w:val="0"/>
          <w:marRight w:val="0"/>
          <w:marTop w:val="0"/>
          <w:marBottom w:val="0"/>
          <w:divBdr>
            <w:top w:val="none" w:sz="0" w:space="0" w:color="auto"/>
            <w:left w:val="none" w:sz="0" w:space="0" w:color="auto"/>
            <w:bottom w:val="none" w:sz="0" w:space="0" w:color="auto"/>
            <w:right w:val="none" w:sz="0" w:space="0" w:color="auto"/>
          </w:divBdr>
          <w:divsChild>
            <w:div w:id="444348271">
              <w:marLeft w:val="0"/>
              <w:marRight w:val="0"/>
              <w:marTop w:val="0"/>
              <w:marBottom w:val="0"/>
              <w:divBdr>
                <w:top w:val="none" w:sz="0" w:space="0" w:color="auto"/>
                <w:left w:val="none" w:sz="0" w:space="0" w:color="auto"/>
                <w:bottom w:val="none" w:sz="0" w:space="0" w:color="auto"/>
                <w:right w:val="none" w:sz="0" w:space="0" w:color="auto"/>
              </w:divBdr>
            </w:div>
            <w:div w:id="866261661">
              <w:marLeft w:val="0"/>
              <w:marRight w:val="0"/>
              <w:marTop w:val="0"/>
              <w:marBottom w:val="0"/>
              <w:divBdr>
                <w:top w:val="none" w:sz="0" w:space="0" w:color="auto"/>
                <w:left w:val="none" w:sz="0" w:space="0" w:color="auto"/>
                <w:bottom w:val="none" w:sz="0" w:space="0" w:color="auto"/>
                <w:right w:val="none" w:sz="0" w:space="0" w:color="auto"/>
              </w:divBdr>
              <w:divsChild>
                <w:div w:id="12910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3973">
          <w:marLeft w:val="0"/>
          <w:marRight w:val="0"/>
          <w:marTop w:val="0"/>
          <w:marBottom w:val="0"/>
          <w:divBdr>
            <w:top w:val="none" w:sz="0" w:space="0" w:color="auto"/>
            <w:left w:val="none" w:sz="0" w:space="0" w:color="auto"/>
            <w:bottom w:val="none" w:sz="0" w:space="0" w:color="auto"/>
            <w:right w:val="none" w:sz="0" w:space="0" w:color="auto"/>
          </w:divBdr>
          <w:divsChild>
            <w:div w:id="58872131">
              <w:marLeft w:val="0"/>
              <w:marRight w:val="0"/>
              <w:marTop w:val="0"/>
              <w:marBottom w:val="0"/>
              <w:divBdr>
                <w:top w:val="none" w:sz="0" w:space="0" w:color="auto"/>
                <w:left w:val="none" w:sz="0" w:space="0" w:color="auto"/>
                <w:bottom w:val="none" w:sz="0" w:space="0" w:color="auto"/>
                <w:right w:val="none" w:sz="0" w:space="0" w:color="auto"/>
              </w:divBdr>
              <w:divsChild>
                <w:div w:id="264118400">
                  <w:marLeft w:val="0"/>
                  <w:marRight w:val="0"/>
                  <w:marTop w:val="0"/>
                  <w:marBottom w:val="0"/>
                  <w:divBdr>
                    <w:top w:val="none" w:sz="0" w:space="0" w:color="auto"/>
                    <w:left w:val="none" w:sz="0" w:space="0" w:color="auto"/>
                    <w:bottom w:val="none" w:sz="0" w:space="0" w:color="auto"/>
                    <w:right w:val="none" w:sz="0" w:space="0" w:color="auto"/>
                  </w:divBdr>
                </w:div>
                <w:div w:id="560168912">
                  <w:marLeft w:val="0"/>
                  <w:marRight w:val="0"/>
                  <w:marTop w:val="0"/>
                  <w:marBottom w:val="0"/>
                  <w:divBdr>
                    <w:top w:val="none" w:sz="0" w:space="0" w:color="auto"/>
                    <w:left w:val="none" w:sz="0" w:space="0" w:color="auto"/>
                    <w:bottom w:val="none" w:sz="0" w:space="0" w:color="auto"/>
                    <w:right w:val="none" w:sz="0" w:space="0" w:color="auto"/>
                  </w:divBdr>
                  <w:divsChild>
                    <w:div w:id="44839345">
                      <w:marLeft w:val="0"/>
                      <w:marRight w:val="0"/>
                      <w:marTop w:val="0"/>
                      <w:marBottom w:val="0"/>
                      <w:divBdr>
                        <w:top w:val="none" w:sz="0" w:space="0" w:color="auto"/>
                        <w:left w:val="none" w:sz="0" w:space="0" w:color="auto"/>
                        <w:bottom w:val="none" w:sz="0" w:space="0" w:color="auto"/>
                        <w:right w:val="none" w:sz="0" w:space="0" w:color="auto"/>
                      </w:divBdr>
                    </w:div>
                    <w:div w:id="304284673">
                      <w:marLeft w:val="0"/>
                      <w:marRight w:val="0"/>
                      <w:marTop w:val="0"/>
                      <w:marBottom w:val="0"/>
                      <w:divBdr>
                        <w:top w:val="none" w:sz="0" w:space="0" w:color="auto"/>
                        <w:left w:val="none" w:sz="0" w:space="0" w:color="auto"/>
                        <w:bottom w:val="none" w:sz="0" w:space="0" w:color="auto"/>
                        <w:right w:val="none" w:sz="0" w:space="0" w:color="auto"/>
                      </w:divBdr>
                    </w:div>
                    <w:div w:id="687220486">
                      <w:marLeft w:val="0"/>
                      <w:marRight w:val="0"/>
                      <w:marTop w:val="0"/>
                      <w:marBottom w:val="0"/>
                      <w:divBdr>
                        <w:top w:val="none" w:sz="0" w:space="0" w:color="auto"/>
                        <w:left w:val="none" w:sz="0" w:space="0" w:color="auto"/>
                        <w:bottom w:val="none" w:sz="0" w:space="0" w:color="auto"/>
                        <w:right w:val="none" w:sz="0" w:space="0" w:color="auto"/>
                      </w:divBdr>
                      <w:divsChild>
                        <w:div w:id="823668407">
                          <w:marLeft w:val="0"/>
                          <w:marRight w:val="0"/>
                          <w:marTop w:val="0"/>
                          <w:marBottom w:val="0"/>
                          <w:divBdr>
                            <w:top w:val="none" w:sz="0" w:space="0" w:color="auto"/>
                            <w:left w:val="none" w:sz="0" w:space="0" w:color="auto"/>
                            <w:bottom w:val="none" w:sz="0" w:space="0" w:color="auto"/>
                            <w:right w:val="none" w:sz="0" w:space="0" w:color="auto"/>
                          </w:divBdr>
                        </w:div>
                        <w:div w:id="1883786627">
                          <w:marLeft w:val="0"/>
                          <w:marRight w:val="0"/>
                          <w:marTop w:val="0"/>
                          <w:marBottom w:val="0"/>
                          <w:divBdr>
                            <w:top w:val="none" w:sz="0" w:space="0" w:color="auto"/>
                            <w:left w:val="none" w:sz="0" w:space="0" w:color="auto"/>
                            <w:bottom w:val="none" w:sz="0" w:space="0" w:color="auto"/>
                            <w:right w:val="none" w:sz="0" w:space="0" w:color="auto"/>
                          </w:divBdr>
                        </w:div>
                        <w:div w:id="2111729957">
                          <w:marLeft w:val="0"/>
                          <w:marRight w:val="0"/>
                          <w:marTop w:val="0"/>
                          <w:marBottom w:val="0"/>
                          <w:divBdr>
                            <w:top w:val="none" w:sz="0" w:space="0" w:color="auto"/>
                            <w:left w:val="none" w:sz="0" w:space="0" w:color="auto"/>
                            <w:bottom w:val="none" w:sz="0" w:space="0" w:color="auto"/>
                            <w:right w:val="none" w:sz="0" w:space="0" w:color="auto"/>
                          </w:divBdr>
                        </w:div>
                      </w:divsChild>
                    </w:div>
                    <w:div w:id="730419932">
                      <w:marLeft w:val="0"/>
                      <w:marRight w:val="0"/>
                      <w:marTop w:val="0"/>
                      <w:marBottom w:val="0"/>
                      <w:divBdr>
                        <w:top w:val="none" w:sz="0" w:space="0" w:color="auto"/>
                        <w:left w:val="none" w:sz="0" w:space="0" w:color="auto"/>
                        <w:bottom w:val="none" w:sz="0" w:space="0" w:color="auto"/>
                        <w:right w:val="none" w:sz="0" w:space="0" w:color="auto"/>
                      </w:divBdr>
                    </w:div>
                    <w:div w:id="898320309">
                      <w:marLeft w:val="0"/>
                      <w:marRight w:val="0"/>
                      <w:marTop w:val="0"/>
                      <w:marBottom w:val="0"/>
                      <w:divBdr>
                        <w:top w:val="none" w:sz="0" w:space="0" w:color="auto"/>
                        <w:left w:val="none" w:sz="0" w:space="0" w:color="auto"/>
                        <w:bottom w:val="none" w:sz="0" w:space="0" w:color="auto"/>
                        <w:right w:val="none" w:sz="0" w:space="0" w:color="auto"/>
                      </w:divBdr>
                    </w:div>
                    <w:div w:id="1510947930">
                      <w:marLeft w:val="0"/>
                      <w:marRight w:val="0"/>
                      <w:marTop w:val="0"/>
                      <w:marBottom w:val="0"/>
                      <w:divBdr>
                        <w:top w:val="none" w:sz="0" w:space="0" w:color="auto"/>
                        <w:left w:val="none" w:sz="0" w:space="0" w:color="auto"/>
                        <w:bottom w:val="none" w:sz="0" w:space="0" w:color="auto"/>
                        <w:right w:val="none" w:sz="0" w:space="0" w:color="auto"/>
                      </w:divBdr>
                    </w:div>
                    <w:div w:id="18003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weber.edu/preview_program.php?catoid=6&amp;poid=2240&amp;returnto=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6962</CharactersWithSpaces>
  <SharedDoc>false</SharedDoc>
  <HLinks>
    <vt:vector size="6" baseType="variant">
      <vt:variant>
        <vt:i4>2031712</vt:i4>
      </vt:variant>
      <vt:variant>
        <vt:i4>2</vt:i4>
      </vt:variant>
      <vt:variant>
        <vt:i4>0</vt:i4>
      </vt:variant>
      <vt:variant>
        <vt:i4>5</vt:i4>
      </vt:variant>
      <vt:variant>
        <vt:lpwstr>http://catalog.weber.edu/preview_program.php?catoid=6&amp;poid=2240&amp;returnto=992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2014-01-03T22:18:00Z</cp:lastPrinted>
  <dcterms:created xsi:type="dcterms:W3CDTF">2014-01-22T20:47:00Z</dcterms:created>
  <dcterms:modified xsi:type="dcterms:W3CDTF">2014-01-22T20:47:00Z</dcterms:modified>
</cp:coreProperties>
</file>