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5F68F9">
        <w:rPr>
          <w:b/>
        </w:rPr>
        <w:tab/>
      </w:r>
      <w:r w:rsidR="005F68F9">
        <w:rPr>
          <w:b/>
        </w:rPr>
        <w:tab/>
        <w:t>January 6, 2014</w:t>
      </w:r>
    </w:p>
    <w:p w:rsidR="0024558D" w:rsidRDefault="0024558D">
      <w:pPr>
        <w:widowControl w:val="0"/>
      </w:pPr>
    </w:p>
    <w:p w:rsidR="003B5385" w:rsidRPr="003B5385" w:rsidRDefault="003B5385">
      <w:pPr>
        <w:widowControl w:val="0"/>
        <w:rPr>
          <w:b/>
        </w:rPr>
      </w:pPr>
      <w:r w:rsidRPr="003B5385">
        <w:rPr>
          <w:b/>
        </w:rPr>
        <w:t>Submitter Name:</w:t>
      </w:r>
      <w:r w:rsidR="0091647B">
        <w:rPr>
          <w:b/>
        </w:rPr>
        <w:tab/>
      </w:r>
      <w:r w:rsidR="005F68F9">
        <w:rPr>
          <w:b/>
        </w:rPr>
        <w:tab/>
      </w:r>
      <w:r w:rsidR="0091647B">
        <w:rPr>
          <w:b/>
        </w:rPr>
        <w:t>Catherine Zublin</w:t>
      </w:r>
    </w:p>
    <w:p w:rsidR="003B5385" w:rsidRDefault="003B5385">
      <w:pPr>
        <w:widowControl w:val="0"/>
        <w:rPr>
          <w:b/>
        </w:rPr>
      </w:pPr>
    </w:p>
    <w:p w:rsidR="0024558D" w:rsidRDefault="0024558D">
      <w:pPr>
        <w:widowControl w:val="0"/>
        <w:rPr>
          <w:u w:val="single"/>
        </w:rPr>
      </w:pPr>
      <w:r>
        <w:rPr>
          <w:b/>
        </w:rPr>
        <w:t>College:</w:t>
      </w:r>
      <w:r w:rsidR="0091647B">
        <w:rPr>
          <w:b/>
        </w:rPr>
        <w:tab/>
      </w:r>
      <w:r w:rsidR="0091647B">
        <w:rPr>
          <w:b/>
        </w:rPr>
        <w:tab/>
      </w:r>
      <w:r w:rsidR="005F68F9">
        <w:rPr>
          <w:b/>
        </w:rPr>
        <w:tab/>
      </w:r>
      <w:r w:rsidR="0091647B">
        <w:rPr>
          <w:b/>
        </w:rPr>
        <w:t>Arts and Humanities</w:t>
      </w:r>
    </w:p>
    <w:p w:rsidR="0024558D" w:rsidRDefault="0024558D">
      <w:pPr>
        <w:widowControl w:val="0"/>
        <w:rPr>
          <w:u w:val="single"/>
        </w:rPr>
      </w:pPr>
    </w:p>
    <w:p w:rsidR="0024558D" w:rsidRDefault="0024558D">
      <w:pPr>
        <w:widowControl w:val="0"/>
      </w:pPr>
      <w:r>
        <w:rPr>
          <w:b/>
        </w:rPr>
        <w:t>Department</w:t>
      </w:r>
      <w:r>
        <w:t>:</w:t>
      </w:r>
      <w:r w:rsidR="0091647B">
        <w:tab/>
      </w:r>
      <w:r w:rsidR="0091647B">
        <w:tab/>
      </w:r>
      <w:r w:rsidR="005F68F9">
        <w:tab/>
      </w:r>
      <w:r w:rsidR="0091647B" w:rsidRPr="0091647B">
        <w:rPr>
          <w:b/>
        </w:rPr>
        <w:t>Performing Arts</w:t>
      </w:r>
      <w:r w:rsidR="008460E6">
        <w:rPr>
          <w:b/>
        </w:rPr>
        <w:t>-</w:t>
      </w:r>
      <w:r w:rsidR="0079617C">
        <w:rPr>
          <w:b/>
        </w:rPr>
        <w:t xml:space="preserve"> Theatre</w:t>
      </w:r>
    </w:p>
    <w:p w:rsidR="0024558D" w:rsidRDefault="0024558D">
      <w:pPr>
        <w:widowControl w:val="0"/>
      </w:pPr>
    </w:p>
    <w:p w:rsidR="0024558D" w:rsidRPr="0091647B" w:rsidRDefault="0024558D">
      <w:pPr>
        <w:widowControl w:val="0"/>
        <w:rPr>
          <w:b/>
        </w:rPr>
      </w:pPr>
      <w:r w:rsidRPr="0091647B">
        <w:rPr>
          <w:b/>
        </w:rPr>
        <w:t>Program Title:</w:t>
      </w:r>
      <w:r w:rsidR="0079617C">
        <w:rPr>
          <w:b/>
        </w:rPr>
        <w:t xml:space="preserve">          </w:t>
      </w:r>
      <w:r w:rsidR="005F68F9">
        <w:rPr>
          <w:b/>
        </w:rPr>
        <w:tab/>
      </w:r>
      <w:r w:rsidR="005F68F9">
        <w:rPr>
          <w:b/>
        </w:rPr>
        <w:tab/>
      </w:r>
      <w:r w:rsidR="0091647B" w:rsidRPr="0091647B">
        <w:rPr>
          <w:b/>
        </w:rPr>
        <w:t>Theatre Arts Minor</w:t>
      </w:r>
      <w:r w:rsidRPr="0091647B">
        <w:rPr>
          <w:b/>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w:t>
      </w:r>
      <w:proofErr w:type="spellStart"/>
      <w:r w:rsidR="00CB31A4">
        <w:rPr>
          <w:sz w:val="22"/>
        </w:rPr>
        <w:t>X_</w:t>
      </w:r>
      <w:r>
        <w:rPr>
          <w:sz w:val="22"/>
        </w:rPr>
        <w:t>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w:t>
      </w:r>
      <w:proofErr w:type="spellStart"/>
      <w:r w:rsidR="00CB31A4">
        <w:rPr>
          <w:sz w:val="22"/>
        </w:rPr>
        <w:t>X_</w:t>
      </w:r>
      <w:r>
        <w:rPr>
          <w:sz w:val="22"/>
        </w:rPr>
        <w:t>Credit</w:t>
      </w:r>
      <w:proofErr w:type="spellEnd"/>
      <w:r>
        <w:rPr>
          <w:sz w:val="22"/>
        </w:rPr>
        <w:t xml:space="preserve"> hour change(s) for a course which is required for the major, minor, emphasis, or concentration.</w:t>
      </w:r>
    </w:p>
    <w:p w:rsidR="0024558D" w:rsidRDefault="00CB31A4">
      <w:pPr>
        <w:widowControl w:val="0"/>
        <w:spacing w:after="100"/>
        <w:rPr>
          <w:sz w:val="22"/>
        </w:rPr>
      </w:pPr>
      <w:r>
        <w:rPr>
          <w:sz w:val="22"/>
        </w:rPr>
        <w:t>__</w:t>
      </w:r>
      <w:proofErr w:type="spellStart"/>
      <w:r>
        <w:rPr>
          <w:sz w:val="22"/>
        </w:rPr>
        <w:t>X</w:t>
      </w:r>
      <w:r w:rsidR="0024558D">
        <w:rPr>
          <w:sz w:val="22"/>
        </w:rPr>
        <w:t>_Attribute</w:t>
      </w:r>
      <w:proofErr w:type="spellEnd"/>
      <w:r w:rsidR="0024558D">
        <w:rPr>
          <w:sz w:val="22"/>
        </w:rPr>
        <w:t xml:space="preserv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w:t>
      </w:r>
      <w:proofErr w:type="spellStart"/>
      <w:r w:rsidR="00CB31A4">
        <w:rPr>
          <w:sz w:val="22"/>
        </w:rPr>
        <w:t>X</w:t>
      </w:r>
      <w:r>
        <w:rPr>
          <w:sz w:val="22"/>
        </w:rPr>
        <w:t>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BB179C" w:rsidRDefault="00CB31A4" w:rsidP="00BB179C">
      <w:pPr>
        <w:widowControl w:val="0"/>
        <w:spacing w:after="100"/>
        <w:rPr>
          <w:sz w:val="22"/>
        </w:rPr>
      </w:pPr>
      <w:r>
        <w:rPr>
          <w:sz w:val="28"/>
        </w:rPr>
        <w:t xml:space="preserve">The </w:t>
      </w:r>
      <w:r w:rsidRPr="00094774">
        <w:rPr>
          <w:sz w:val="28"/>
          <w:szCs w:val="28"/>
        </w:rPr>
        <w:t xml:space="preserve">Theatre Arts </w:t>
      </w:r>
      <w:r>
        <w:rPr>
          <w:sz w:val="28"/>
          <w:szCs w:val="28"/>
        </w:rPr>
        <w:t>Minor</w:t>
      </w:r>
      <w:r>
        <w:t xml:space="preserve"> </w:t>
      </w:r>
      <w:r>
        <w:rPr>
          <w:sz w:val="28"/>
        </w:rPr>
        <w:t xml:space="preserve">is being adjusted as part of a larger curricular overhaul within the Theatre Arts Area. </w:t>
      </w:r>
      <w:r w:rsidR="00767E92">
        <w:rPr>
          <w:sz w:val="28"/>
        </w:rPr>
        <w:t>Currently, WSU is the only school in Utah where design/tech classes are taught as 2 credit hour half semester courses. This means that articulation between universities is flawed and that students transferring in or out struggle with this issue. To put our curriculum in line with other state universities, we are proposing that these courses all be made 3 credit hours</w:t>
      </w:r>
      <w:r>
        <w:rPr>
          <w:sz w:val="28"/>
        </w:rPr>
        <w:t>. This will change the number of</w:t>
      </w:r>
      <w:r w:rsidR="005868A6">
        <w:rPr>
          <w:sz w:val="28"/>
        </w:rPr>
        <w:t xml:space="preserve"> hours for required classes in the </w:t>
      </w:r>
      <w:r>
        <w:rPr>
          <w:sz w:val="28"/>
        </w:rPr>
        <w:t xml:space="preserve">Theatre Arts Minors. </w:t>
      </w:r>
      <w:r>
        <w:rPr>
          <w:sz w:val="28"/>
        </w:rPr>
        <w:br/>
      </w:r>
      <w:r w:rsidR="00BB179C">
        <w:rPr>
          <w:sz w:val="28"/>
        </w:rPr>
        <w:br/>
      </w:r>
      <w:r w:rsidR="00BB179C">
        <w:rPr>
          <w:sz w:val="22"/>
        </w:rPr>
        <w:t>Copy the present program from the current catalog and add the required changes (exactly as you wish them to appear in the catalog).   Use strikeout (</w:t>
      </w:r>
      <w:r w:rsidR="00BB179C">
        <w:rPr>
          <w:strike/>
          <w:sz w:val="22"/>
        </w:rPr>
        <w:t>strikeout</w:t>
      </w:r>
      <w:r w:rsidR="00BB179C">
        <w:rPr>
          <w:sz w:val="22"/>
        </w:rPr>
        <w:t>) when deleting items in the program and highlight (</w:t>
      </w:r>
      <w:r w:rsidR="00BB179C">
        <w:rPr>
          <w:sz w:val="22"/>
          <w:highlight w:val="lightGray"/>
        </w:rPr>
        <w:t>highlight</w:t>
      </w:r>
      <w:r w:rsidR="00BB179C">
        <w:rPr>
          <w:sz w:val="22"/>
        </w:rPr>
        <w:t>) when adding items.</w:t>
      </w:r>
      <w:r w:rsidR="00BB179C">
        <w:rPr>
          <w:sz w:val="28"/>
        </w:rPr>
        <w:t xml:space="preserve">  </w:t>
      </w:r>
      <w:r w:rsidR="00BB179C">
        <w:rPr>
          <w:sz w:val="22"/>
        </w:rPr>
        <w:t xml:space="preserve">If multiple changes are being proposed, please provide a summary. </w:t>
      </w:r>
    </w:p>
    <w:p w:rsidR="005F68F9" w:rsidRPr="007535D2" w:rsidRDefault="005F68F9" w:rsidP="005F68F9">
      <w:pPr>
        <w:widowControl w:val="0"/>
        <w:spacing w:after="100"/>
        <w:rPr>
          <w:szCs w:val="24"/>
        </w:rPr>
      </w:pPr>
      <w:r w:rsidRPr="007535D2">
        <w:rPr>
          <w:szCs w:val="24"/>
        </w:rPr>
        <w:t xml:space="preserve">Summary: </w:t>
      </w:r>
    </w:p>
    <w:p w:rsidR="005F68F9" w:rsidRPr="007535D2" w:rsidRDefault="005F68F9" w:rsidP="005F68F9">
      <w:pPr>
        <w:widowControl w:val="0"/>
        <w:spacing w:after="100"/>
        <w:rPr>
          <w:szCs w:val="24"/>
        </w:rPr>
      </w:pPr>
      <w:r w:rsidRPr="007535D2">
        <w:rPr>
          <w:szCs w:val="24"/>
        </w:rPr>
        <w:t>Credits increased from 2.0 to 3.0:</w:t>
      </w:r>
    </w:p>
    <w:p w:rsidR="005F68F9" w:rsidRPr="007535D2" w:rsidRDefault="005F68F9" w:rsidP="005F68F9">
      <w:pPr>
        <w:pStyle w:val="ColorfulList-Accent1"/>
        <w:widowControl w:val="0"/>
        <w:numPr>
          <w:ilvl w:val="0"/>
          <w:numId w:val="11"/>
        </w:numPr>
        <w:spacing w:after="100"/>
        <w:rPr>
          <w:szCs w:val="24"/>
        </w:rPr>
      </w:pPr>
      <w:r w:rsidRPr="007535D2">
        <w:rPr>
          <w:szCs w:val="24"/>
        </w:rPr>
        <w:t>Stage Makeup</w:t>
      </w:r>
    </w:p>
    <w:p w:rsidR="005F68F9" w:rsidRPr="007535D2" w:rsidRDefault="005F68F9" w:rsidP="005F68F9">
      <w:pPr>
        <w:pStyle w:val="ColorfulList-Accent1"/>
        <w:widowControl w:val="0"/>
        <w:numPr>
          <w:ilvl w:val="0"/>
          <w:numId w:val="11"/>
        </w:numPr>
        <w:spacing w:after="100"/>
        <w:rPr>
          <w:szCs w:val="24"/>
        </w:rPr>
      </w:pPr>
      <w:r w:rsidRPr="007535D2">
        <w:rPr>
          <w:szCs w:val="24"/>
        </w:rPr>
        <w:lastRenderedPageBreak/>
        <w:t>Scenic Design</w:t>
      </w:r>
    </w:p>
    <w:p w:rsidR="005F68F9" w:rsidRPr="007535D2" w:rsidRDefault="005F68F9" w:rsidP="005F68F9">
      <w:pPr>
        <w:pStyle w:val="ColorfulList-Accent1"/>
        <w:widowControl w:val="0"/>
        <w:numPr>
          <w:ilvl w:val="0"/>
          <w:numId w:val="11"/>
        </w:numPr>
        <w:spacing w:after="100"/>
        <w:rPr>
          <w:szCs w:val="24"/>
        </w:rPr>
      </w:pPr>
      <w:r w:rsidRPr="007535D2">
        <w:rPr>
          <w:szCs w:val="24"/>
        </w:rPr>
        <w:t>Stage Lighting Design</w:t>
      </w:r>
    </w:p>
    <w:p w:rsidR="005F68F9" w:rsidRPr="007535D2" w:rsidRDefault="005F68F9" w:rsidP="005F68F9">
      <w:pPr>
        <w:widowControl w:val="0"/>
        <w:spacing w:after="100"/>
        <w:rPr>
          <w:szCs w:val="24"/>
        </w:rPr>
      </w:pPr>
      <w:r w:rsidRPr="007535D2">
        <w:rPr>
          <w:szCs w:val="24"/>
        </w:rPr>
        <w:t>New courses added to Major:</w:t>
      </w:r>
    </w:p>
    <w:p w:rsidR="005F68F9" w:rsidRPr="007535D2" w:rsidRDefault="005F68F9" w:rsidP="005F68F9">
      <w:pPr>
        <w:pStyle w:val="ColorfulList-Accent1"/>
        <w:widowControl w:val="0"/>
        <w:numPr>
          <w:ilvl w:val="0"/>
          <w:numId w:val="12"/>
        </w:numPr>
        <w:spacing w:after="100"/>
        <w:rPr>
          <w:szCs w:val="24"/>
        </w:rPr>
      </w:pPr>
      <w:r w:rsidRPr="007535D2">
        <w:rPr>
          <w:szCs w:val="24"/>
        </w:rPr>
        <w:t>Stagecraft</w:t>
      </w:r>
    </w:p>
    <w:p w:rsidR="005F68F9" w:rsidRPr="007535D2" w:rsidRDefault="005F68F9" w:rsidP="005F68F9">
      <w:pPr>
        <w:pStyle w:val="ColorfulList-Accent1"/>
        <w:widowControl w:val="0"/>
        <w:numPr>
          <w:ilvl w:val="0"/>
          <w:numId w:val="12"/>
        </w:numPr>
        <w:spacing w:after="100"/>
        <w:rPr>
          <w:szCs w:val="24"/>
        </w:rPr>
      </w:pPr>
      <w:r w:rsidRPr="007535D2">
        <w:rPr>
          <w:szCs w:val="24"/>
        </w:rPr>
        <w:t>Costume Fundamentals</w:t>
      </w:r>
    </w:p>
    <w:p w:rsidR="005F68F9" w:rsidRPr="007535D2" w:rsidRDefault="005F68F9" w:rsidP="005F68F9">
      <w:pPr>
        <w:pStyle w:val="ColorfulList-Accent1"/>
        <w:widowControl w:val="0"/>
        <w:numPr>
          <w:ilvl w:val="0"/>
          <w:numId w:val="12"/>
        </w:numPr>
        <w:spacing w:after="100"/>
        <w:rPr>
          <w:szCs w:val="24"/>
        </w:rPr>
      </w:pPr>
      <w:r w:rsidRPr="007535D2">
        <w:rPr>
          <w:szCs w:val="24"/>
        </w:rPr>
        <w:t>Lighting Fundamentals</w:t>
      </w:r>
    </w:p>
    <w:p w:rsidR="005F68F9" w:rsidRPr="007535D2" w:rsidRDefault="005F68F9" w:rsidP="005F68F9">
      <w:pPr>
        <w:widowControl w:val="0"/>
        <w:spacing w:after="100"/>
        <w:rPr>
          <w:szCs w:val="24"/>
        </w:rPr>
      </w:pPr>
      <w:r w:rsidRPr="007535D2">
        <w:rPr>
          <w:szCs w:val="24"/>
        </w:rPr>
        <w:t xml:space="preserve">New classes added as electives to Major: </w:t>
      </w:r>
    </w:p>
    <w:p w:rsidR="0036745E" w:rsidRPr="007535D2" w:rsidRDefault="0036745E" w:rsidP="0036745E">
      <w:pPr>
        <w:pStyle w:val="ColorfulList-Accent1"/>
        <w:widowControl w:val="0"/>
        <w:numPr>
          <w:ilvl w:val="0"/>
          <w:numId w:val="12"/>
        </w:numPr>
        <w:spacing w:after="100"/>
        <w:rPr>
          <w:szCs w:val="24"/>
        </w:rPr>
      </w:pPr>
      <w:r w:rsidRPr="007535D2">
        <w:rPr>
          <w:szCs w:val="24"/>
        </w:rPr>
        <w:t>Sound Design</w:t>
      </w:r>
    </w:p>
    <w:p w:rsidR="0036745E" w:rsidRPr="007535D2" w:rsidRDefault="0036745E" w:rsidP="0036745E">
      <w:pPr>
        <w:pStyle w:val="ColorfulList-Accent1"/>
        <w:widowControl w:val="0"/>
        <w:numPr>
          <w:ilvl w:val="0"/>
          <w:numId w:val="13"/>
        </w:numPr>
        <w:spacing w:after="100"/>
        <w:rPr>
          <w:szCs w:val="24"/>
        </w:rPr>
      </w:pPr>
      <w:r w:rsidRPr="007535D2">
        <w:rPr>
          <w:szCs w:val="24"/>
        </w:rPr>
        <w:t>Computer Software for Theatre</w:t>
      </w:r>
    </w:p>
    <w:p w:rsidR="0036745E" w:rsidRPr="007535D2" w:rsidRDefault="0036745E" w:rsidP="0036745E">
      <w:pPr>
        <w:pStyle w:val="ColorfulList-Accent1"/>
        <w:widowControl w:val="0"/>
        <w:numPr>
          <w:ilvl w:val="0"/>
          <w:numId w:val="13"/>
        </w:numPr>
        <w:spacing w:after="100"/>
        <w:rPr>
          <w:szCs w:val="24"/>
        </w:rPr>
      </w:pPr>
      <w:r w:rsidRPr="007535D2">
        <w:rPr>
          <w:szCs w:val="24"/>
        </w:rPr>
        <w:t>Collaboration in the Theatre</w:t>
      </w:r>
    </w:p>
    <w:p w:rsidR="0036745E" w:rsidRPr="007535D2" w:rsidRDefault="0036745E" w:rsidP="0036745E">
      <w:pPr>
        <w:pStyle w:val="ColorfulList-Accent1"/>
        <w:widowControl w:val="0"/>
        <w:numPr>
          <w:ilvl w:val="0"/>
          <w:numId w:val="13"/>
        </w:numPr>
        <w:spacing w:after="100"/>
        <w:rPr>
          <w:szCs w:val="24"/>
        </w:rPr>
      </w:pPr>
      <w:r w:rsidRPr="007535D2">
        <w:rPr>
          <w:szCs w:val="24"/>
        </w:rPr>
        <w:t>Projection Design</w:t>
      </w:r>
    </w:p>
    <w:p w:rsidR="0036745E" w:rsidRPr="007535D2" w:rsidRDefault="0036745E" w:rsidP="0036745E">
      <w:pPr>
        <w:pStyle w:val="ColorfulList-Accent1"/>
        <w:widowControl w:val="0"/>
        <w:numPr>
          <w:ilvl w:val="0"/>
          <w:numId w:val="13"/>
        </w:numPr>
        <w:spacing w:after="100"/>
        <w:rPr>
          <w:szCs w:val="24"/>
        </w:rPr>
      </w:pPr>
      <w:r w:rsidRPr="007535D2">
        <w:rPr>
          <w:szCs w:val="24"/>
        </w:rPr>
        <w:t>Marketing and Communication for the Arts</w:t>
      </w:r>
    </w:p>
    <w:p w:rsidR="0036745E" w:rsidRPr="007535D2" w:rsidRDefault="0036745E" w:rsidP="0036745E">
      <w:pPr>
        <w:pStyle w:val="ColorfulList-Accent1"/>
        <w:widowControl w:val="0"/>
        <w:numPr>
          <w:ilvl w:val="0"/>
          <w:numId w:val="13"/>
        </w:numPr>
        <w:spacing w:after="100"/>
        <w:rPr>
          <w:szCs w:val="24"/>
        </w:rPr>
      </w:pPr>
      <w:r w:rsidRPr="007535D2">
        <w:rPr>
          <w:szCs w:val="24"/>
        </w:rPr>
        <w:t>Dramatic Theory and Analysis</w:t>
      </w:r>
    </w:p>
    <w:p w:rsidR="0036745E" w:rsidRDefault="0036745E" w:rsidP="0036745E">
      <w:pPr>
        <w:pStyle w:val="ColorfulList-Accent1"/>
        <w:widowControl w:val="0"/>
        <w:numPr>
          <w:ilvl w:val="0"/>
          <w:numId w:val="13"/>
        </w:numPr>
        <w:spacing w:after="100"/>
        <w:rPr>
          <w:szCs w:val="24"/>
        </w:rPr>
      </w:pPr>
      <w:r w:rsidRPr="007535D2">
        <w:rPr>
          <w:szCs w:val="24"/>
        </w:rPr>
        <w:t>Dramaturgy and Criticism</w:t>
      </w:r>
    </w:p>
    <w:p w:rsidR="0036745E" w:rsidRPr="007535D2" w:rsidRDefault="0036745E" w:rsidP="0036745E">
      <w:pPr>
        <w:pStyle w:val="ColorfulList-Accent1"/>
        <w:widowControl w:val="0"/>
        <w:numPr>
          <w:ilvl w:val="0"/>
          <w:numId w:val="13"/>
        </w:numPr>
        <w:spacing w:after="100"/>
        <w:rPr>
          <w:szCs w:val="24"/>
        </w:rPr>
      </w:pPr>
      <w:r>
        <w:rPr>
          <w:szCs w:val="24"/>
        </w:rPr>
        <w:t>Voice and Movement for the Actor II</w:t>
      </w:r>
    </w:p>
    <w:p w:rsidR="0036745E" w:rsidRPr="007535D2" w:rsidRDefault="0036745E" w:rsidP="0036745E">
      <w:pPr>
        <w:pStyle w:val="ColorfulList-Accent1"/>
        <w:widowControl w:val="0"/>
        <w:numPr>
          <w:ilvl w:val="0"/>
          <w:numId w:val="13"/>
        </w:numPr>
        <w:spacing w:after="100"/>
        <w:rPr>
          <w:szCs w:val="24"/>
        </w:rPr>
      </w:pPr>
      <w:r w:rsidRPr="007535D2">
        <w:rPr>
          <w:szCs w:val="24"/>
        </w:rPr>
        <w:t>Advanced Playwriting</w:t>
      </w:r>
    </w:p>
    <w:p w:rsidR="0036745E" w:rsidRPr="007535D2" w:rsidRDefault="0036745E" w:rsidP="0036745E">
      <w:pPr>
        <w:pStyle w:val="ColorfulList-Accent1"/>
        <w:widowControl w:val="0"/>
        <w:numPr>
          <w:ilvl w:val="0"/>
          <w:numId w:val="13"/>
        </w:numPr>
        <w:spacing w:after="100"/>
        <w:rPr>
          <w:szCs w:val="24"/>
        </w:rPr>
      </w:pPr>
      <w:r w:rsidRPr="007535D2">
        <w:rPr>
          <w:szCs w:val="24"/>
        </w:rPr>
        <w:t>Scenic Art and Painting</w:t>
      </w:r>
    </w:p>
    <w:p w:rsidR="005F68F9" w:rsidRPr="007535D2" w:rsidRDefault="005F68F9" w:rsidP="005F68F9">
      <w:pPr>
        <w:widowControl w:val="0"/>
        <w:spacing w:after="100"/>
        <w:rPr>
          <w:szCs w:val="24"/>
        </w:rPr>
      </w:pPr>
      <w:r w:rsidRPr="007535D2">
        <w:rPr>
          <w:szCs w:val="24"/>
        </w:rPr>
        <w:t xml:space="preserve">Courses removed from major: </w:t>
      </w:r>
    </w:p>
    <w:p w:rsidR="005F68F9" w:rsidRPr="007535D2" w:rsidRDefault="005F68F9" w:rsidP="005F68F9">
      <w:pPr>
        <w:pStyle w:val="ColorfulList-Accent1"/>
        <w:widowControl w:val="0"/>
        <w:numPr>
          <w:ilvl w:val="0"/>
          <w:numId w:val="14"/>
        </w:numPr>
        <w:spacing w:after="100"/>
        <w:rPr>
          <w:szCs w:val="24"/>
        </w:rPr>
      </w:pPr>
      <w:r w:rsidRPr="007535D2">
        <w:rPr>
          <w:szCs w:val="24"/>
        </w:rPr>
        <w:t>Stage Scenery</w:t>
      </w:r>
    </w:p>
    <w:p w:rsidR="005F68F9" w:rsidRPr="007535D2" w:rsidRDefault="005F68F9" w:rsidP="005F68F9">
      <w:pPr>
        <w:pStyle w:val="ColorfulList-Accent1"/>
        <w:widowControl w:val="0"/>
        <w:numPr>
          <w:ilvl w:val="0"/>
          <w:numId w:val="14"/>
        </w:numPr>
        <w:spacing w:after="100"/>
        <w:rPr>
          <w:szCs w:val="24"/>
        </w:rPr>
      </w:pPr>
      <w:r w:rsidRPr="007535D2">
        <w:rPr>
          <w:szCs w:val="24"/>
        </w:rPr>
        <w:t>Stage Costume</w:t>
      </w:r>
    </w:p>
    <w:p w:rsidR="005F68F9" w:rsidRPr="00B44685" w:rsidRDefault="005F68F9" w:rsidP="00B44685">
      <w:pPr>
        <w:pStyle w:val="ColorfulList-Accent1"/>
        <w:widowControl w:val="0"/>
        <w:numPr>
          <w:ilvl w:val="0"/>
          <w:numId w:val="14"/>
        </w:numPr>
        <w:spacing w:after="100"/>
        <w:rPr>
          <w:szCs w:val="24"/>
        </w:rPr>
      </w:pPr>
      <w:r w:rsidRPr="007535D2">
        <w:rPr>
          <w:szCs w:val="24"/>
        </w:rPr>
        <w:t xml:space="preserve">Stage Lighting </w:t>
      </w:r>
      <w:r w:rsidR="00B44685">
        <w:rPr>
          <w:szCs w:val="24"/>
        </w:rPr>
        <w:br/>
      </w:r>
    </w:p>
    <w:p w:rsidR="007E289E" w:rsidRPr="005F68F9" w:rsidRDefault="007E289E" w:rsidP="005F68F9">
      <w:pPr>
        <w:shd w:val="clear" w:color="auto" w:fill="FFFFFF"/>
        <w:spacing w:before="150" w:after="150"/>
        <w:textAlignment w:val="baseline"/>
        <w:outlineLvl w:val="2"/>
        <w:rPr>
          <w:rFonts w:ascii="Arial" w:hAnsi="Arial" w:cs="Arial"/>
          <w:b/>
          <w:bCs/>
          <w:color w:val="532E63"/>
          <w:sz w:val="27"/>
          <w:szCs w:val="27"/>
        </w:rPr>
      </w:pPr>
      <w:r w:rsidRPr="005F68F9">
        <w:rPr>
          <w:rFonts w:ascii="Arial" w:hAnsi="Arial" w:cs="Arial"/>
          <w:b/>
          <w:bCs/>
          <w:color w:val="532E63"/>
          <w:sz w:val="27"/>
          <w:szCs w:val="27"/>
        </w:rPr>
        <w:t>Course</w:t>
      </w:r>
      <w:r w:rsidRPr="00B50D58">
        <w:rPr>
          <w:rFonts w:ascii="Arial" w:hAnsi="Arial" w:cs="Arial"/>
          <w:b/>
          <w:bCs/>
          <w:color w:val="532E63"/>
          <w:sz w:val="27"/>
          <w:szCs w:val="27"/>
        </w:rPr>
        <w:t xml:space="preserve"> Requirements for </w:t>
      </w:r>
      <w:r>
        <w:rPr>
          <w:rFonts w:ascii="Arial" w:hAnsi="Arial" w:cs="Arial"/>
          <w:b/>
          <w:bCs/>
          <w:color w:val="532E63"/>
          <w:sz w:val="27"/>
          <w:szCs w:val="27"/>
        </w:rPr>
        <w:t>Theatre Arts</w:t>
      </w:r>
      <w:r w:rsidR="0029390E">
        <w:rPr>
          <w:rFonts w:ascii="Arial" w:hAnsi="Arial" w:cs="Arial"/>
          <w:b/>
          <w:bCs/>
          <w:color w:val="532E63"/>
          <w:sz w:val="27"/>
          <w:szCs w:val="27"/>
        </w:rPr>
        <w:t xml:space="preserve"> Minor</w:t>
      </w:r>
      <w:r>
        <w:rPr>
          <w:rFonts w:ascii="Arial" w:hAnsi="Arial" w:cs="Arial"/>
          <w:color w:val="000000"/>
          <w:sz w:val="20"/>
        </w:rPr>
        <w:pict>
          <v:rect id="_x0000_i1025" style="width:0;height:0" o:hralign="center" o:hrstd="t" o:hr="t" fillcolor="#a0a0a0" stroked="f"/>
        </w:pict>
      </w:r>
    </w:p>
    <w:p w:rsidR="007E289E" w:rsidRPr="00700015" w:rsidRDefault="007E289E" w:rsidP="00700015">
      <w:pPr>
        <w:shd w:val="clear" w:color="auto" w:fill="FFFFFF"/>
        <w:textAlignment w:val="baseline"/>
        <w:outlineLvl w:val="3"/>
        <w:rPr>
          <w:rFonts w:ascii="Arial" w:hAnsi="Arial" w:cs="Arial"/>
          <w:b/>
          <w:bCs/>
          <w:color w:val="532E63"/>
        </w:rPr>
      </w:pPr>
      <w:bookmarkStart w:id="0" w:name="theatrecoursesrequired2831credithours"/>
      <w:bookmarkEnd w:id="0"/>
      <w:r w:rsidRPr="00B50D58">
        <w:rPr>
          <w:rFonts w:ascii="Arial" w:hAnsi="Arial" w:cs="Arial"/>
          <w:b/>
          <w:bCs/>
          <w:color w:val="532E63"/>
        </w:rPr>
        <w:t>Theatre Courses Required (</w:t>
      </w:r>
      <w:r w:rsidR="000F1DE2">
        <w:rPr>
          <w:rFonts w:ascii="Arial" w:hAnsi="Arial" w:cs="Arial"/>
          <w:b/>
          <w:bCs/>
          <w:color w:val="532E63"/>
        </w:rPr>
        <w:t>21</w:t>
      </w:r>
      <w:r w:rsidR="003B7E99">
        <w:rPr>
          <w:rFonts w:ascii="Arial" w:hAnsi="Arial" w:cs="Arial"/>
          <w:b/>
          <w:bCs/>
          <w:color w:val="532E63"/>
        </w:rPr>
        <w:t xml:space="preserve"> </w:t>
      </w:r>
      <w:r w:rsidRPr="00B50D58">
        <w:rPr>
          <w:rFonts w:ascii="Arial" w:hAnsi="Arial" w:cs="Arial"/>
          <w:b/>
          <w:bCs/>
          <w:color w:val="532E63"/>
        </w:rPr>
        <w:t>credit hours)</w:t>
      </w:r>
      <w:r>
        <w:rPr>
          <w:rFonts w:ascii="Arial" w:hAnsi="Arial" w:cs="Arial"/>
          <w:color w:val="000000"/>
          <w:sz w:val="20"/>
        </w:rPr>
        <w:pict>
          <v:rect id="_x0000_i1026" style="width:0;height:0" o:hralign="center" o:hrstd="t" o:hr="t" fillcolor="#a0a0a0" stroked="f"/>
        </w:pict>
      </w:r>
    </w:p>
    <w:p w:rsidR="00664174" w:rsidRPr="00700015" w:rsidRDefault="00664174" w:rsidP="00664174">
      <w:pPr>
        <w:widowControl w:val="0"/>
        <w:numPr>
          <w:ilvl w:val="0"/>
          <w:numId w:val="8"/>
        </w:numPr>
        <w:tabs>
          <w:tab w:val="left" w:pos="220"/>
          <w:tab w:val="left" w:pos="720"/>
        </w:tabs>
        <w:autoSpaceDE w:val="0"/>
        <w:autoSpaceDN w:val="0"/>
        <w:adjustRightInd w:val="0"/>
        <w:spacing w:after="40"/>
        <w:rPr>
          <w:rFonts w:ascii="Arial" w:hAnsi="Arial" w:cs="Arial"/>
          <w:sz w:val="20"/>
        </w:rPr>
      </w:pPr>
      <w:r w:rsidRPr="00700015">
        <w:rPr>
          <w:rFonts w:ascii="Arial" w:hAnsi="Arial" w:cs="Arial"/>
          <w:sz w:val="20"/>
        </w:rPr>
        <w:t xml:space="preserve">THEA 1013 CA - Introduction to Theatre </w:t>
      </w:r>
      <w:r w:rsidRPr="00DF2EB6">
        <w:rPr>
          <w:rFonts w:ascii="Arial" w:hAnsi="Arial" w:cs="Arial"/>
          <w:b/>
          <w:bCs/>
          <w:sz w:val="20"/>
          <w:bdr w:val="none" w:sz="0" w:space="0" w:color="auto" w:frame="1"/>
        </w:rPr>
        <w:t>Credits:</w:t>
      </w:r>
      <w:r w:rsidRPr="00DF2EB6">
        <w:rPr>
          <w:rFonts w:ascii="Arial" w:hAnsi="Arial" w:cs="Arial"/>
          <w:sz w:val="20"/>
          <w:bdr w:val="none" w:sz="0" w:space="0" w:color="auto" w:frame="1"/>
        </w:rPr>
        <w:t> </w:t>
      </w:r>
      <w:r w:rsidRPr="00700015">
        <w:rPr>
          <w:rFonts w:ascii="Arial" w:hAnsi="Arial" w:cs="Arial"/>
          <w:b/>
          <w:bCs/>
          <w:sz w:val="20"/>
        </w:rPr>
        <w:t>(3)</w:t>
      </w:r>
    </w:p>
    <w:p w:rsidR="003B7E99" w:rsidRPr="00664174" w:rsidRDefault="00664174" w:rsidP="00664174">
      <w:pPr>
        <w:widowControl w:val="0"/>
        <w:numPr>
          <w:ilvl w:val="0"/>
          <w:numId w:val="8"/>
        </w:numPr>
        <w:tabs>
          <w:tab w:val="left" w:pos="220"/>
          <w:tab w:val="left" w:pos="720"/>
        </w:tabs>
        <w:autoSpaceDE w:val="0"/>
        <w:autoSpaceDN w:val="0"/>
        <w:adjustRightInd w:val="0"/>
        <w:spacing w:after="40"/>
        <w:rPr>
          <w:rFonts w:ascii="Arial" w:hAnsi="Arial" w:cs="Arial"/>
          <w:sz w:val="20"/>
        </w:rPr>
      </w:pPr>
      <w:r w:rsidRPr="00700015">
        <w:rPr>
          <w:rFonts w:ascii="Arial" w:hAnsi="Arial" w:cs="Arial"/>
          <w:sz w:val="20"/>
        </w:rPr>
        <w:t xml:space="preserve">THEA 1033 CA - Acting I </w:t>
      </w:r>
      <w:r w:rsidRPr="00DF2EB6">
        <w:rPr>
          <w:rFonts w:ascii="Arial" w:hAnsi="Arial" w:cs="Arial"/>
          <w:b/>
          <w:bCs/>
          <w:sz w:val="20"/>
          <w:bdr w:val="none" w:sz="0" w:space="0" w:color="auto" w:frame="1"/>
        </w:rPr>
        <w:t>Credits:</w:t>
      </w:r>
      <w:r w:rsidRPr="00DF2EB6">
        <w:rPr>
          <w:rFonts w:ascii="Arial" w:hAnsi="Arial" w:cs="Arial"/>
          <w:sz w:val="20"/>
          <w:bdr w:val="none" w:sz="0" w:space="0" w:color="auto" w:frame="1"/>
        </w:rPr>
        <w:t> </w:t>
      </w:r>
      <w:r w:rsidRPr="00700015">
        <w:rPr>
          <w:rFonts w:ascii="Arial" w:hAnsi="Arial" w:cs="Arial"/>
          <w:b/>
          <w:bCs/>
          <w:sz w:val="20"/>
        </w:rPr>
        <w:t>(3)</w:t>
      </w:r>
    </w:p>
    <w:p w:rsidR="006A6933" w:rsidRPr="00700015" w:rsidRDefault="006A6933" w:rsidP="00F91AD4">
      <w:pPr>
        <w:widowControl w:val="0"/>
        <w:numPr>
          <w:ilvl w:val="0"/>
          <w:numId w:val="8"/>
        </w:numPr>
        <w:tabs>
          <w:tab w:val="left" w:pos="220"/>
          <w:tab w:val="left" w:pos="720"/>
        </w:tabs>
        <w:autoSpaceDE w:val="0"/>
        <w:autoSpaceDN w:val="0"/>
        <w:adjustRightInd w:val="0"/>
        <w:spacing w:after="40"/>
        <w:rPr>
          <w:rFonts w:ascii="Arial" w:hAnsi="Arial" w:cs="Arial"/>
          <w:sz w:val="20"/>
        </w:rPr>
      </w:pPr>
      <w:r w:rsidRPr="00700015">
        <w:rPr>
          <w:rFonts w:ascii="Arial" w:hAnsi="Arial" w:cs="Arial"/>
          <w:sz w:val="20"/>
        </w:rPr>
        <w:t xml:space="preserve">THEA 1713 - Script Analysis </w:t>
      </w:r>
      <w:r w:rsidR="00C92093" w:rsidRPr="00DF2EB6">
        <w:rPr>
          <w:rFonts w:ascii="Arial" w:hAnsi="Arial" w:cs="Arial"/>
          <w:b/>
          <w:bCs/>
          <w:sz w:val="20"/>
          <w:bdr w:val="none" w:sz="0" w:space="0" w:color="auto" w:frame="1"/>
        </w:rPr>
        <w:t>Credits:</w:t>
      </w:r>
      <w:r w:rsidR="00C92093" w:rsidRPr="00DF2EB6">
        <w:rPr>
          <w:rFonts w:ascii="Arial" w:hAnsi="Arial" w:cs="Arial"/>
          <w:sz w:val="20"/>
          <w:bdr w:val="none" w:sz="0" w:space="0" w:color="auto" w:frame="1"/>
        </w:rPr>
        <w:t> </w:t>
      </w:r>
      <w:r w:rsidRPr="00700015">
        <w:rPr>
          <w:rFonts w:ascii="Arial" w:hAnsi="Arial" w:cs="Arial"/>
          <w:b/>
          <w:bCs/>
          <w:sz w:val="20"/>
        </w:rPr>
        <w:t>(3)</w:t>
      </w:r>
      <w:r w:rsidR="005F68F9">
        <w:rPr>
          <w:rFonts w:ascii="Arial" w:hAnsi="Arial" w:cs="Arial"/>
          <w:b/>
          <w:bCs/>
          <w:sz w:val="20"/>
        </w:rPr>
        <w:t xml:space="preserve"> </w:t>
      </w:r>
      <w:r w:rsidR="00C92093">
        <w:rPr>
          <w:rFonts w:ascii="Arial" w:hAnsi="Arial" w:cs="Arial"/>
          <w:b/>
          <w:bCs/>
          <w:sz w:val="20"/>
        </w:rPr>
        <w:br/>
      </w:r>
    </w:p>
    <w:p w:rsidR="006A6933" w:rsidRPr="00664174" w:rsidRDefault="006A6933" w:rsidP="00664174">
      <w:pPr>
        <w:shd w:val="clear" w:color="auto" w:fill="FFFFFF"/>
        <w:spacing w:before="150" w:after="150"/>
        <w:textAlignment w:val="baseline"/>
        <w:outlineLvl w:val="2"/>
        <w:rPr>
          <w:rFonts w:ascii="Arial" w:hAnsi="Arial" w:cs="Arial"/>
          <w:b/>
          <w:bCs/>
          <w:color w:val="532E63"/>
          <w:sz w:val="27"/>
          <w:szCs w:val="27"/>
        </w:rPr>
      </w:pPr>
      <w:r w:rsidRPr="00C92093">
        <w:rPr>
          <w:rFonts w:ascii="Arial" w:hAnsi="Arial" w:cs="Arial"/>
          <w:b/>
          <w:bCs/>
          <w:color w:val="411F50"/>
          <w:szCs w:val="24"/>
        </w:rPr>
        <w:t>Select two of the following technical theatre classes</w:t>
      </w:r>
      <w:r w:rsidR="00186F73">
        <w:rPr>
          <w:rFonts w:ascii="Arial" w:hAnsi="Arial" w:cs="Arial"/>
          <w:b/>
          <w:bCs/>
          <w:color w:val="411F50"/>
          <w:szCs w:val="24"/>
        </w:rPr>
        <w:t xml:space="preserve"> (</w:t>
      </w:r>
      <w:r w:rsidR="005F68F9" w:rsidRPr="005F68F9">
        <w:rPr>
          <w:rFonts w:ascii="Arial" w:hAnsi="Arial" w:cs="Arial"/>
          <w:b/>
          <w:bCs/>
          <w:strike/>
          <w:color w:val="411F50"/>
          <w:szCs w:val="24"/>
        </w:rPr>
        <w:t>4</w:t>
      </w:r>
      <w:r w:rsidR="005F68F9">
        <w:rPr>
          <w:rFonts w:ascii="Arial" w:hAnsi="Arial" w:cs="Arial"/>
          <w:b/>
          <w:bCs/>
          <w:color w:val="411F50"/>
          <w:szCs w:val="24"/>
        </w:rPr>
        <w:t xml:space="preserve"> </w:t>
      </w:r>
      <w:r w:rsidR="00186F73" w:rsidRPr="005F68F9">
        <w:rPr>
          <w:rFonts w:ascii="Arial" w:hAnsi="Arial" w:cs="Arial"/>
          <w:b/>
          <w:bCs/>
          <w:color w:val="411F50"/>
          <w:szCs w:val="24"/>
          <w:highlight w:val="yellow"/>
        </w:rPr>
        <w:t>6</w:t>
      </w:r>
      <w:r w:rsidR="00186F73">
        <w:rPr>
          <w:rFonts w:ascii="Arial" w:hAnsi="Arial" w:cs="Arial"/>
          <w:b/>
          <w:bCs/>
          <w:color w:val="411F50"/>
          <w:szCs w:val="24"/>
        </w:rPr>
        <w:t xml:space="preserve"> credit hours)</w:t>
      </w:r>
      <w:r w:rsidR="000214A5">
        <w:rPr>
          <w:rFonts w:ascii="Arial" w:hAnsi="Arial" w:cs="Arial"/>
          <w:color w:val="000000"/>
          <w:sz w:val="20"/>
        </w:rPr>
        <w:pict>
          <v:rect id="_x0000_i1027" style="width:0;height:0" o:hralign="center" o:hrstd="t" o:hr="t" fillcolor="#a0a0a0" stroked="f"/>
        </w:pict>
      </w:r>
    </w:p>
    <w:p w:rsidR="00917579" w:rsidRPr="00F91AD4" w:rsidRDefault="00917579" w:rsidP="00917579">
      <w:pPr>
        <w:numPr>
          <w:ilvl w:val="0"/>
          <w:numId w:val="5"/>
        </w:numPr>
        <w:shd w:val="clear" w:color="auto" w:fill="FFFFFF"/>
        <w:spacing w:line="285" w:lineRule="atLeast"/>
        <w:textAlignment w:val="baseline"/>
        <w:rPr>
          <w:rFonts w:ascii="Arial" w:hAnsi="Arial" w:cs="Arial"/>
          <w:sz w:val="20"/>
        </w:rPr>
      </w:pPr>
      <w:r w:rsidRPr="00F91AD4">
        <w:rPr>
          <w:rFonts w:ascii="Arial" w:hAnsi="Arial" w:cs="Arial"/>
          <w:sz w:val="20"/>
          <w:bdr w:val="none" w:sz="0" w:space="0" w:color="auto" w:frame="1"/>
        </w:rPr>
        <w:t>THEA 1223 - Stage Makeup </w:t>
      </w:r>
      <w:r w:rsidRPr="00F91AD4">
        <w:rPr>
          <w:rFonts w:ascii="Arial" w:hAnsi="Arial" w:cs="Arial"/>
          <w:b/>
          <w:bCs/>
          <w:sz w:val="20"/>
          <w:highlight w:val="yellow"/>
          <w:bdr w:val="none" w:sz="0" w:space="0" w:color="auto" w:frame="1"/>
        </w:rPr>
        <w:t>Credits:</w:t>
      </w:r>
      <w:r w:rsidRPr="00F91AD4">
        <w:rPr>
          <w:rFonts w:ascii="Arial" w:hAnsi="Arial" w:cs="Arial"/>
          <w:sz w:val="20"/>
          <w:highlight w:val="yellow"/>
          <w:bdr w:val="none" w:sz="0" w:space="0" w:color="auto" w:frame="1"/>
        </w:rPr>
        <w:t> </w:t>
      </w:r>
      <w:r w:rsidRPr="00F91AD4">
        <w:rPr>
          <w:rFonts w:ascii="Arial" w:hAnsi="Arial" w:cs="Arial"/>
          <w:b/>
          <w:bCs/>
          <w:sz w:val="20"/>
          <w:highlight w:val="yellow"/>
          <w:bdr w:val="none" w:sz="0" w:space="0" w:color="auto" w:frame="1"/>
        </w:rPr>
        <w:t>(3)</w:t>
      </w:r>
      <w:r w:rsidRPr="00F91AD4">
        <w:rPr>
          <w:rFonts w:ascii="Arial" w:hAnsi="Arial" w:cs="Arial"/>
          <w:b/>
          <w:bCs/>
          <w:sz w:val="20"/>
          <w:bdr w:val="none" w:sz="0" w:space="0" w:color="auto" w:frame="1"/>
        </w:rPr>
        <w:t xml:space="preserve"> </w:t>
      </w:r>
      <w:r w:rsidRPr="00F91AD4">
        <w:rPr>
          <w:rFonts w:ascii="Arial" w:hAnsi="Arial" w:cs="Arial"/>
          <w:b/>
          <w:bCs/>
          <w:strike/>
          <w:sz w:val="20"/>
          <w:bdr w:val="none" w:sz="0" w:space="0" w:color="auto" w:frame="1"/>
        </w:rPr>
        <w:t>Credits: (2)</w:t>
      </w:r>
    </w:p>
    <w:p w:rsidR="00F724C9" w:rsidRPr="00213F92" w:rsidRDefault="00917579" w:rsidP="00F724C9">
      <w:pPr>
        <w:numPr>
          <w:ilvl w:val="0"/>
          <w:numId w:val="5"/>
        </w:numPr>
        <w:shd w:val="clear" w:color="auto" w:fill="FFFFFF"/>
        <w:spacing w:line="285" w:lineRule="atLeast"/>
        <w:textAlignment w:val="baseline"/>
        <w:rPr>
          <w:rFonts w:ascii="Arial" w:hAnsi="Arial" w:cs="Arial"/>
          <w:sz w:val="20"/>
        </w:rPr>
      </w:pPr>
      <w:r w:rsidRPr="00F724C9">
        <w:rPr>
          <w:rFonts w:ascii="Arial" w:hAnsi="Arial" w:cs="Arial"/>
          <w:sz w:val="20"/>
          <w:bdr w:val="none" w:sz="0" w:space="0" w:color="auto" w:frame="1"/>
        </w:rPr>
        <w:t>THEA 2012</w:t>
      </w:r>
      <w:r w:rsidRPr="00F91AD4">
        <w:rPr>
          <w:rFonts w:ascii="Arial" w:hAnsi="Arial" w:cs="Arial"/>
          <w:strike/>
          <w:sz w:val="20"/>
          <w:bdr w:val="none" w:sz="0" w:space="0" w:color="auto" w:frame="1"/>
        </w:rPr>
        <w:t xml:space="preserve"> - Stage Scenery </w:t>
      </w:r>
      <w:r w:rsidRPr="00F91AD4">
        <w:rPr>
          <w:rFonts w:ascii="Arial" w:hAnsi="Arial" w:cs="Arial"/>
          <w:b/>
          <w:bCs/>
          <w:strike/>
          <w:sz w:val="20"/>
          <w:bdr w:val="none" w:sz="0" w:space="0" w:color="auto" w:frame="1"/>
        </w:rPr>
        <w:t>Credits:</w:t>
      </w:r>
      <w:r w:rsidRPr="00F91AD4">
        <w:rPr>
          <w:rFonts w:ascii="Arial" w:hAnsi="Arial" w:cs="Arial"/>
          <w:strike/>
          <w:sz w:val="20"/>
          <w:bdr w:val="none" w:sz="0" w:space="0" w:color="auto" w:frame="1"/>
        </w:rPr>
        <w:t> </w:t>
      </w:r>
      <w:r w:rsidRPr="00F91AD4">
        <w:rPr>
          <w:rFonts w:ascii="Arial" w:hAnsi="Arial" w:cs="Arial"/>
          <w:b/>
          <w:bCs/>
          <w:strike/>
          <w:sz w:val="20"/>
          <w:bdr w:val="none" w:sz="0" w:space="0" w:color="auto" w:frame="1"/>
        </w:rPr>
        <w:t>(2</w:t>
      </w:r>
      <w:r w:rsidRPr="00F91AD4">
        <w:rPr>
          <w:rFonts w:ascii="Arial" w:hAnsi="Arial" w:cs="Arial"/>
          <w:b/>
          <w:bCs/>
          <w:sz w:val="20"/>
          <w:bdr w:val="none" w:sz="0" w:space="0" w:color="auto" w:frame="1"/>
        </w:rPr>
        <w:t>)</w:t>
      </w:r>
      <w:r w:rsidR="00F724C9">
        <w:rPr>
          <w:rFonts w:ascii="Arial" w:hAnsi="Arial" w:cs="Arial"/>
          <w:b/>
          <w:bCs/>
          <w:sz w:val="20"/>
          <w:bdr w:val="none" w:sz="0" w:space="0" w:color="auto" w:frame="1"/>
        </w:rPr>
        <w:t xml:space="preserve"> </w:t>
      </w:r>
      <w:r w:rsidR="00F724C9">
        <w:rPr>
          <w:rFonts w:ascii="Arial" w:hAnsi="Arial" w:cs="Arial"/>
          <w:b/>
          <w:bCs/>
          <w:sz w:val="20"/>
          <w:highlight w:val="yellow"/>
          <w:bdr w:val="none" w:sz="0" w:space="0" w:color="auto" w:frame="1"/>
        </w:rPr>
        <w:t>Stagecraft Credits:</w:t>
      </w:r>
      <w:r w:rsidR="00F724C9" w:rsidRPr="00F91AD4">
        <w:rPr>
          <w:rFonts w:ascii="Arial" w:hAnsi="Arial" w:cs="Arial"/>
          <w:b/>
          <w:bCs/>
          <w:sz w:val="20"/>
          <w:highlight w:val="yellow"/>
          <w:bdr w:val="none" w:sz="0" w:space="0" w:color="auto" w:frame="1"/>
        </w:rPr>
        <w:t xml:space="preserve"> (3)</w:t>
      </w:r>
    </w:p>
    <w:p w:rsidR="00213F92" w:rsidRPr="00F724C9" w:rsidRDefault="00917579" w:rsidP="00F724C9">
      <w:pPr>
        <w:numPr>
          <w:ilvl w:val="0"/>
          <w:numId w:val="5"/>
        </w:numPr>
        <w:shd w:val="clear" w:color="auto" w:fill="FFFFFF"/>
        <w:spacing w:line="285" w:lineRule="atLeast"/>
        <w:textAlignment w:val="baseline"/>
        <w:rPr>
          <w:rFonts w:ascii="Arial" w:hAnsi="Arial" w:cs="Arial"/>
          <w:sz w:val="20"/>
        </w:rPr>
      </w:pPr>
      <w:r w:rsidRPr="00F724C9">
        <w:rPr>
          <w:rFonts w:ascii="Arial" w:hAnsi="Arial" w:cs="Arial"/>
          <w:sz w:val="20"/>
          <w:bdr w:val="none" w:sz="0" w:space="0" w:color="auto" w:frame="1"/>
        </w:rPr>
        <w:t>THEA 2022</w:t>
      </w:r>
      <w:r w:rsidRPr="00F91AD4">
        <w:rPr>
          <w:rFonts w:ascii="Arial" w:hAnsi="Arial" w:cs="Arial"/>
          <w:strike/>
          <w:sz w:val="20"/>
          <w:bdr w:val="none" w:sz="0" w:space="0" w:color="auto" w:frame="1"/>
        </w:rPr>
        <w:t xml:space="preserve"> - Stage Costume </w:t>
      </w:r>
      <w:r w:rsidRPr="00F91AD4">
        <w:rPr>
          <w:rFonts w:ascii="Arial" w:hAnsi="Arial" w:cs="Arial"/>
          <w:b/>
          <w:bCs/>
          <w:strike/>
          <w:sz w:val="20"/>
          <w:bdr w:val="none" w:sz="0" w:space="0" w:color="auto" w:frame="1"/>
        </w:rPr>
        <w:t>Credits:</w:t>
      </w:r>
      <w:r w:rsidRPr="00F91AD4">
        <w:rPr>
          <w:rFonts w:ascii="Arial" w:hAnsi="Arial" w:cs="Arial"/>
          <w:strike/>
          <w:sz w:val="20"/>
          <w:bdr w:val="none" w:sz="0" w:space="0" w:color="auto" w:frame="1"/>
        </w:rPr>
        <w:t> </w:t>
      </w:r>
      <w:r w:rsidRPr="00F91AD4">
        <w:rPr>
          <w:rFonts w:ascii="Arial" w:hAnsi="Arial" w:cs="Arial"/>
          <w:b/>
          <w:bCs/>
          <w:strike/>
          <w:sz w:val="20"/>
          <w:bdr w:val="none" w:sz="0" w:space="0" w:color="auto" w:frame="1"/>
        </w:rPr>
        <w:t>(2</w:t>
      </w:r>
      <w:r w:rsidRPr="00F91AD4">
        <w:rPr>
          <w:rFonts w:ascii="Arial" w:hAnsi="Arial" w:cs="Arial"/>
          <w:b/>
          <w:bCs/>
          <w:sz w:val="20"/>
          <w:bdr w:val="none" w:sz="0" w:space="0" w:color="auto" w:frame="1"/>
        </w:rPr>
        <w:t>)</w:t>
      </w:r>
      <w:r w:rsidR="00F724C9" w:rsidRPr="00F724C9">
        <w:rPr>
          <w:rFonts w:ascii="Arial" w:hAnsi="Arial" w:cs="Arial"/>
          <w:b/>
          <w:bCs/>
          <w:sz w:val="20"/>
          <w:highlight w:val="yellow"/>
          <w:bdr w:val="none" w:sz="0" w:space="0" w:color="auto" w:frame="1"/>
        </w:rPr>
        <w:t xml:space="preserve"> </w:t>
      </w:r>
      <w:r w:rsidR="00F724C9" w:rsidRPr="00917579">
        <w:rPr>
          <w:rFonts w:ascii="Arial" w:hAnsi="Arial" w:cs="Arial"/>
          <w:b/>
          <w:bCs/>
          <w:sz w:val="20"/>
          <w:highlight w:val="yellow"/>
          <w:bdr w:val="none" w:sz="0" w:space="0" w:color="auto" w:frame="1"/>
        </w:rPr>
        <w:t xml:space="preserve">Costume </w:t>
      </w:r>
      <w:r w:rsidR="00F724C9" w:rsidRPr="005F68F9">
        <w:rPr>
          <w:rFonts w:ascii="Arial" w:hAnsi="Arial" w:cs="Arial"/>
          <w:b/>
          <w:bCs/>
          <w:sz w:val="20"/>
          <w:highlight w:val="yellow"/>
          <w:bdr w:val="none" w:sz="0" w:space="0" w:color="auto" w:frame="1"/>
        </w:rPr>
        <w:t>Fundamentals: Credits:</w:t>
      </w:r>
      <w:r w:rsidR="00F724C9" w:rsidRPr="005F68F9">
        <w:rPr>
          <w:rFonts w:ascii="Arial" w:hAnsi="Arial" w:cs="Arial"/>
          <w:sz w:val="20"/>
          <w:highlight w:val="yellow"/>
          <w:bdr w:val="none" w:sz="0" w:space="0" w:color="auto" w:frame="1"/>
        </w:rPr>
        <w:t> </w:t>
      </w:r>
      <w:r w:rsidR="00F724C9" w:rsidRPr="005F68F9">
        <w:rPr>
          <w:rFonts w:ascii="Arial" w:hAnsi="Arial" w:cs="Arial"/>
          <w:b/>
          <w:bCs/>
          <w:sz w:val="20"/>
          <w:highlight w:val="yellow"/>
          <w:bdr w:val="none" w:sz="0" w:space="0" w:color="auto" w:frame="1"/>
        </w:rPr>
        <w:t xml:space="preserve"> (3)</w:t>
      </w:r>
    </w:p>
    <w:p w:rsidR="00917579" w:rsidRPr="00F724C9" w:rsidRDefault="00917579" w:rsidP="00F724C9">
      <w:pPr>
        <w:numPr>
          <w:ilvl w:val="0"/>
          <w:numId w:val="5"/>
        </w:numPr>
        <w:shd w:val="clear" w:color="auto" w:fill="FFFFFF"/>
        <w:spacing w:line="285" w:lineRule="atLeast"/>
        <w:textAlignment w:val="baseline"/>
        <w:rPr>
          <w:rFonts w:ascii="Arial" w:hAnsi="Arial" w:cs="Arial"/>
          <w:sz w:val="20"/>
        </w:rPr>
      </w:pPr>
      <w:r w:rsidRPr="00F724C9">
        <w:rPr>
          <w:rFonts w:ascii="Arial" w:hAnsi="Arial" w:cs="Arial"/>
          <w:sz w:val="20"/>
          <w:bdr w:val="none" w:sz="0" w:space="0" w:color="auto" w:frame="1"/>
        </w:rPr>
        <w:t>THEA 2032</w:t>
      </w:r>
      <w:r w:rsidRPr="00F91AD4">
        <w:rPr>
          <w:rFonts w:ascii="Arial" w:hAnsi="Arial" w:cs="Arial"/>
          <w:strike/>
          <w:sz w:val="20"/>
          <w:bdr w:val="none" w:sz="0" w:space="0" w:color="auto" w:frame="1"/>
        </w:rPr>
        <w:t xml:space="preserve"> - Stage Lighting </w:t>
      </w:r>
      <w:r w:rsidRPr="00F91AD4">
        <w:rPr>
          <w:rFonts w:ascii="Arial" w:hAnsi="Arial" w:cs="Arial"/>
          <w:b/>
          <w:bCs/>
          <w:strike/>
          <w:sz w:val="20"/>
          <w:bdr w:val="none" w:sz="0" w:space="0" w:color="auto" w:frame="1"/>
        </w:rPr>
        <w:t>Credits:</w:t>
      </w:r>
      <w:r w:rsidRPr="00F91AD4">
        <w:rPr>
          <w:rFonts w:ascii="Arial" w:hAnsi="Arial" w:cs="Arial"/>
          <w:strike/>
          <w:sz w:val="20"/>
          <w:bdr w:val="none" w:sz="0" w:space="0" w:color="auto" w:frame="1"/>
        </w:rPr>
        <w:t> </w:t>
      </w:r>
      <w:r w:rsidRPr="00F91AD4">
        <w:rPr>
          <w:rFonts w:ascii="Arial" w:hAnsi="Arial" w:cs="Arial"/>
          <w:b/>
          <w:bCs/>
          <w:strike/>
          <w:sz w:val="20"/>
          <w:bdr w:val="none" w:sz="0" w:space="0" w:color="auto" w:frame="1"/>
        </w:rPr>
        <w:t>(2)</w:t>
      </w:r>
      <w:r w:rsidR="00F724C9" w:rsidRPr="00F724C9">
        <w:rPr>
          <w:rFonts w:ascii="Arial" w:hAnsi="Arial" w:cs="Arial"/>
          <w:b/>
          <w:bCs/>
          <w:sz w:val="20"/>
          <w:highlight w:val="yellow"/>
          <w:bdr w:val="none" w:sz="0" w:space="0" w:color="auto" w:frame="1"/>
        </w:rPr>
        <w:t xml:space="preserve"> </w:t>
      </w:r>
      <w:r w:rsidR="00F724C9" w:rsidRPr="00917579">
        <w:rPr>
          <w:rFonts w:ascii="Arial" w:hAnsi="Arial" w:cs="Arial"/>
          <w:b/>
          <w:bCs/>
          <w:sz w:val="20"/>
          <w:highlight w:val="yellow"/>
          <w:bdr w:val="none" w:sz="0" w:space="0" w:color="auto" w:frame="1"/>
        </w:rPr>
        <w:t xml:space="preserve">Lighting </w:t>
      </w:r>
      <w:r w:rsidR="00F724C9" w:rsidRPr="00F91AD4">
        <w:rPr>
          <w:rFonts w:ascii="Arial" w:hAnsi="Arial" w:cs="Arial"/>
          <w:b/>
          <w:bCs/>
          <w:sz w:val="20"/>
          <w:highlight w:val="yellow"/>
          <w:bdr w:val="none" w:sz="0" w:space="0" w:color="auto" w:frame="1"/>
        </w:rPr>
        <w:t>Fundamentals</w:t>
      </w:r>
      <w:r w:rsidR="00F724C9" w:rsidRPr="005F68F9">
        <w:rPr>
          <w:rFonts w:ascii="Arial" w:hAnsi="Arial" w:cs="Arial"/>
          <w:b/>
          <w:bCs/>
          <w:sz w:val="20"/>
          <w:highlight w:val="yellow"/>
          <w:bdr w:val="none" w:sz="0" w:space="0" w:color="auto" w:frame="1"/>
        </w:rPr>
        <w:t>: Credits:</w:t>
      </w:r>
      <w:r w:rsidR="00F724C9" w:rsidRPr="005F68F9">
        <w:rPr>
          <w:rFonts w:ascii="Arial" w:hAnsi="Arial" w:cs="Arial"/>
          <w:sz w:val="20"/>
          <w:highlight w:val="yellow"/>
          <w:bdr w:val="none" w:sz="0" w:space="0" w:color="auto" w:frame="1"/>
        </w:rPr>
        <w:t> </w:t>
      </w:r>
      <w:r w:rsidR="00F724C9" w:rsidRPr="005F68F9">
        <w:rPr>
          <w:rFonts w:ascii="Arial" w:hAnsi="Arial" w:cs="Arial"/>
          <w:b/>
          <w:bCs/>
          <w:sz w:val="20"/>
          <w:highlight w:val="yellow"/>
          <w:bdr w:val="none" w:sz="0" w:space="0" w:color="auto" w:frame="1"/>
        </w:rPr>
        <w:t xml:space="preserve"> (3)</w:t>
      </w:r>
      <w:r w:rsidR="00F724C9" w:rsidRPr="00213F92">
        <w:rPr>
          <w:rFonts w:ascii="Arial" w:hAnsi="Arial" w:cs="Arial"/>
          <w:sz w:val="20"/>
        </w:rPr>
        <w:br/>
      </w:r>
      <w:r w:rsidR="00500E26" w:rsidRPr="00F724C9">
        <w:rPr>
          <w:rFonts w:ascii="Arial" w:hAnsi="Arial" w:cs="Arial"/>
          <w:sz w:val="20"/>
        </w:rPr>
        <w:br/>
      </w:r>
    </w:p>
    <w:p w:rsidR="006A6933" w:rsidRPr="00C6276A" w:rsidRDefault="006A6933" w:rsidP="00C6276A">
      <w:pPr>
        <w:shd w:val="clear" w:color="auto" w:fill="FFFFFF"/>
        <w:spacing w:before="150" w:after="150"/>
        <w:textAlignment w:val="baseline"/>
        <w:outlineLvl w:val="2"/>
        <w:rPr>
          <w:rFonts w:ascii="Arial" w:hAnsi="Arial" w:cs="Arial"/>
          <w:b/>
          <w:bCs/>
          <w:color w:val="532E63"/>
          <w:sz w:val="27"/>
          <w:szCs w:val="27"/>
        </w:rPr>
      </w:pPr>
      <w:r w:rsidRPr="00C92093">
        <w:rPr>
          <w:rFonts w:ascii="Arial" w:hAnsi="Arial" w:cs="Arial"/>
          <w:b/>
          <w:bCs/>
          <w:color w:val="411F50"/>
          <w:szCs w:val="24"/>
        </w:rPr>
        <w:t>Select one of the following theatre history classes</w:t>
      </w:r>
      <w:r w:rsidR="007A14E0">
        <w:rPr>
          <w:rFonts w:ascii="Arial" w:hAnsi="Arial" w:cs="Arial"/>
          <w:b/>
          <w:bCs/>
          <w:color w:val="411F50"/>
          <w:szCs w:val="24"/>
        </w:rPr>
        <w:t xml:space="preserve"> (</w:t>
      </w:r>
      <w:r w:rsidR="004D500A">
        <w:rPr>
          <w:rFonts w:ascii="Arial" w:hAnsi="Arial" w:cs="Arial"/>
          <w:b/>
          <w:bCs/>
          <w:color w:val="411F50"/>
          <w:szCs w:val="24"/>
        </w:rPr>
        <w:t>3</w:t>
      </w:r>
      <w:r w:rsidR="007A14E0">
        <w:rPr>
          <w:rFonts w:ascii="Arial" w:hAnsi="Arial" w:cs="Arial"/>
          <w:b/>
          <w:bCs/>
          <w:color w:val="411F50"/>
          <w:szCs w:val="24"/>
        </w:rPr>
        <w:t xml:space="preserve"> credit hours)</w:t>
      </w:r>
      <w:r w:rsidR="00426C24">
        <w:rPr>
          <w:rFonts w:ascii="Arial" w:hAnsi="Arial" w:cs="Arial"/>
          <w:color w:val="000000"/>
          <w:sz w:val="20"/>
        </w:rPr>
        <w:pict>
          <v:rect id="_x0000_i1028" style="width:0;height:0" o:hralign="center" o:hrstd="t" o:hr="t" fillcolor="#a0a0a0" stroked="f"/>
        </w:pict>
      </w:r>
    </w:p>
    <w:p w:rsidR="006A6933" w:rsidRPr="00374410" w:rsidRDefault="006A6933" w:rsidP="00671B75">
      <w:pPr>
        <w:widowControl w:val="0"/>
        <w:numPr>
          <w:ilvl w:val="0"/>
          <w:numId w:val="9"/>
        </w:numPr>
        <w:tabs>
          <w:tab w:val="left" w:pos="220"/>
          <w:tab w:val="left" w:pos="720"/>
        </w:tabs>
        <w:autoSpaceDE w:val="0"/>
        <w:autoSpaceDN w:val="0"/>
        <w:adjustRightInd w:val="0"/>
        <w:spacing w:after="40"/>
        <w:rPr>
          <w:rFonts w:ascii="Arial" w:hAnsi="Arial" w:cs="Arial"/>
          <w:sz w:val="20"/>
        </w:rPr>
      </w:pPr>
      <w:r w:rsidRPr="00374410">
        <w:rPr>
          <w:rFonts w:ascii="Arial" w:hAnsi="Arial" w:cs="Arial"/>
          <w:sz w:val="20"/>
        </w:rPr>
        <w:t xml:space="preserve">THEA 3303 - History and Literature of Theatre I </w:t>
      </w:r>
      <w:r w:rsidR="00C92093" w:rsidRPr="00374410">
        <w:rPr>
          <w:rFonts w:ascii="Arial" w:hAnsi="Arial" w:cs="Arial"/>
          <w:b/>
          <w:bCs/>
          <w:sz w:val="20"/>
          <w:bdr w:val="none" w:sz="0" w:space="0" w:color="auto" w:frame="1"/>
        </w:rPr>
        <w:t>Credits:</w:t>
      </w:r>
      <w:r w:rsidR="00C92093" w:rsidRPr="00374410">
        <w:rPr>
          <w:rFonts w:ascii="Arial" w:hAnsi="Arial" w:cs="Arial"/>
          <w:sz w:val="20"/>
          <w:bdr w:val="none" w:sz="0" w:space="0" w:color="auto" w:frame="1"/>
        </w:rPr>
        <w:t> </w:t>
      </w:r>
      <w:r w:rsidRPr="00374410">
        <w:rPr>
          <w:rFonts w:ascii="Arial" w:hAnsi="Arial" w:cs="Arial"/>
          <w:b/>
          <w:bCs/>
          <w:sz w:val="20"/>
        </w:rPr>
        <w:t>(3)</w:t>
      </w:r>
    </w:p>
    <w:p w:rsidR="005F68F9" w:rsidRDefault="006A6933" w:rsidP="005F68F9">
      <w:pPr>
        <w:widowControl w:val="0"/>
        <w:numPr>
          <w:ilvl w:val="0"/>
          <w:numId w:val="9"/>
        </w:numPr>
        <w:tabs>
          <w:tab w:val="left" w:pos="220"/>
          <w:tab w:val="left" w:pos="720"/>
        </w:tabs>
        <w:autoSpaceDE w:val="0"/>
        <w:autoSpaceDN w:val="0"/>
        <w:adjustRightInd w:val="0"/>
        <w:spacing w:after="40"/>
        <w:rPr>
          <w:rFonts w:ascii="Arial" w:hAnsi="Arial" w:cs="Arial"/>
          <w:sz w:val="20"/>
        </w:rPr>
      </w:pPr>
      <w:r w:rsidRPr="00374410">
        <w:rPr>
          <w:rFonts w:ascii="Arial" w:hAnsi="Arial" w:cs="Arial"/>
          <w:sz w:val="20"/>
        </w:rPr>
        <w:t xml:space="preserve">THEA 3313 - History and Literature of Theatre II </w:t>
      </w:r>
      <w:r w:rsidR="00C92093" w:rsidRPr="00374410">
        <w:rPr>
          <w:rFonts w:ascii="Arial" w:hAnsi="Arial" w:cs="Arial"/>
          <w:b/>
          <w:bCs/>
          <w:sz w:val="20"/>
          <w:bdr w:val="none" w:sz="0" w:space="0" w:color="auto" w:frame="1"/>
        </w:rPr>
        <w:t>Credits:</w:t>
      </w:r>
      <w:r w:rsidR="00C92093" w:rsidRPr="00374410">
        <w:rPr>
          <w:rFonts w:ascii="Arial" w:hAnsi="Arial" w:cs="Arial"/>
          <w:sz w:val="20"/>
          <w:bdr w:val="none" w:sz="0" w:space="0" w:color="auto" w:frame="1"/>
        </w:rPr>
        <w:t> </w:t>
      </w:r>
      <w:r w:rsidR="00C92093" w:rsidRPr="00374410">
        <w:rPr>
          <w:rFonts w:ascii="Arial" w:hAnsi="Arial" w:cs="Arial"/>
          <w:b/>
          <w:bCs/>
          <w:sz w:val="20"/>
        </w:rPr>
        <w:t>(</w:t>
      </w:r>
      <w:r w:rsidRPr="00374410">
        <w:rPr>
          <w:rFonts w:ascii="Arial" w:hAnsi="Arial" w:cs="Arial"/>
          <w:b/>
          <w:bCs/>
          <w:sz w:val="20"/>
        </w:rPr>
        <w:t>3)</w:t>
      </w:r>
    </w:p>
    <w:p w:rsidR="00ED0881" w:rsidRPr="005F68F9" w:rsidRDefault="006A6933" w:rsidP="005F68F9">
      <w:pPr>
        <w:widowControl w:val="0"/>
        <w:numPr>
          <w:ilvl w:val="0"/>
          <w:numId w:val="9"/>
        </w:numPr>
        <w:tabs>
          <w:tab w:val="left" w:pos="220"/>
          <w:tab w:val="left" w:pos="720"/>
        </w:tabs>
        <w:autoSpaceDE w:val="0"/>
        <w:autoSpaceDN w:val="0"/>
        <w:adjustRightInd w:val="0"/>
        <w:spacing w:after="40"/>
        <w:rPr>
          <w:rFonts w:ascii="Arial" w:hAnsi="Arial" w:cs="Arial"/>
          <w:sz w:val="20"/>
        </w:rPr>
      </w:pPr>
      <w:r w:rsidRPr="005F68F9">
        <w:rPr>
          <w:rFonts w:ascii="Arial" w:hAnsi="Arial" w:cs="Arial"/>
          <w:sz w:val="20"/>
        </w:rPr>
        <w:t xml:space="preserve">THEA 3323 HU - History and Literature of Contemporary Theatre </w:t>
      </w:r>
      <w:r w:rsidR="00C92093" w:rsidRPr="005F68F9">
        <w:rPr>
          <w:rFonts w:ascii="Arial" w:hAnsi="Arial" w:cs="Arial"/>
          <w:b/>
          <w:bCs/>
          <w:sz w:val="20"/>
          <w:bdr w:val="none" w:sz="0" w:space="0" w:color="auto" w:frame="1"/>
        </w:rPr>
        <w:t>Credits:</w:t>
      </w:r>
      <w:r w:rsidR="00C92093" w:rsidRPr="005F68F9">
        <w:rPr>
          <w:rFonts w:ascii="Arial" w:hAnsi="Arial" w:cs="Arial"/>
          <w:sz w:val="20"/>
          <w:bdr w:val="none" w:sz="0" w:space="0" w:color="auto" w:frame="1"/>
        </w:rPr>
        <w:t> </w:t>
      </w:r>
      <w:r w:rsidRPr="005F68F9">
        <w:rPr>
          <w:rFonts w:ascii="Arial" w:hAnsi="Arial" w:cs="Arial"/>
          <w:b/>
          <w:bCs/>
          <w:sz w:val="20"/>
        </w:rPr>
        <w:t>(3)</w:t>
      </w:r>
    </w:p>
    <w:p w:rsidR="006A6933" w:rsidRPr="00500E26" w:rsidRDefault="00500E26" w:rsidP="00865DFE">
      <w:pPr>
        <w:shd w:val="clear" w:color="auto" w:fill="FFFFFF"/>
        <w:spacing w:before="150" w:after="150"/>
        <w:textAlignment w:val="baseline"/>
        <w:outlineLvl w:val="2"/>
        <w:rPr>
          <w:rFonts w:ascii="Arial" w:hAnsi="Arial" w:cs="Arial"/>
          <w:b/>
          <w:bCs/>
          <w:color w:val="411F50"/>
          <w:szCs w:val="24"/>
        </w:rPr>
      </w:pPr>
      <w:r>
        <w:rPr>
          <w:rFonts w:ascii="Arial" w:hAnsi="Arial" w:cs="Arial"/>
          <w:b/>
          <w:bCs/>
          <w:color w:val="411F50"/>
          <w:szCs w:val="24"/>
        </w:rPr>
        <w:br/>
      </w:r>
      <w:r w:rsidR="006A6933" w:rsidRPr="00A23CEF">
        <w:rPr>
          <w:rFonts w:ascii="Arial" w:hAnsi="Arial" w:cs="Arial"/>
          <w:b/>
          <w:bCs/>
          <w:color w:val="411F50"/>
          <w:szCs w:val="24"/>
        </w:rPr>
        <w:t>Select one of the following options</w:t>
      </w:r>
      <w:r w:rsidR="00551253">
        <w:rPr>
          <w:rFonts w:ascii="Arial" w:hAnsi="Arial" w:cs="Arial"/>
          <w:b/>
          <w:bCs/>
          <w:color w:val="411F50"/>
          <w:szCs w:val="24"/>
        </w:rPr>
        <w:t xml:space="preserve"> </w:t>
      </w:r>
      <w:r w:rsidR="000F1DE2">
        <w:rPr>
          <w:rFonts w:ascii="Arial" w:hAnsi="Arial" w:cs="Arial"/>
          <w:b/>
          <w:bCs/>
          <w:color w:val="411F50"/>
          <w:szCs w:val="24"/>
        </w:rPr>
        <w:t>(3</w:t>
      </w:r>
      <w:r w:rsidR="00551253">
        <w:rPr>
          <w:rFonts w:ascii="Arial" w:hAnsi="Arial" w:cs="Arial"/>
          <w:b/>
          <w:bCs/>
          <w:color w:val="411F50"/>
          <w:szCs w:val="24"/>
        </w:rPr>
        <w:t xml:space="preserve"> credit hours)</w:t>
      </w:r>
      <w:r w:rsidR="00C6276A">
        <w:rPr>
          <w:rFonts w:ascii="Arial" w:hAnsi="Arial" w:cs="Arial"/>
          <w:color w:val="000000"/>
          <w:sz w:val="20"/>
        </w:rPr>
        <w:pict>
          <v:rect id="_x0000_i1029" style="width:492.9pt;height:.05pt" o:hrpct="978" o:hralign="center" o:hrstd="t" o:hr="t" fillcolor="#a0a0a0" stroked="f"/>
        </w:pict>
      </w:r>
    </w:p>
    <w:p w:rsidR="006A6933" w:rsidRPr="00671B75" w:rsidRDefault="006A6933" w:rsidP="00671B75">
      <w:pPr>
        <w:widowControl w:val="0"/>
        <w:numPr>
          <w:ilvl w:val="0"/>
          <w:numId w:val="10"/>
        </w:numPr>
        <w:tabs>
          <w:tab w:val="left" w:pos="220"/>
          <w:tab w:val="left" w:pos="720"/>
        </w:tabs>
        <w:autoSpaceDE w:val="0"/>
        <w:autoSpaceDN w:val="0"/>
        <w:adjustRightInd w:val="0"/>
        <w:spacing w:after="40"/>
        <w:rPr>
          <w:rFonts w:ascii="Arial" w:hAnsi="Arial" w:cs="Arial"/>
          <w:sz w:val="20"/>
        </w:rPr>
      </w:pPr>
      <w:r w:rsidRPr="00671B75">
        <w:rPr>
          <w:rFonts w:ascii="Arial" w:hAnsi="Arial" w:cs="Arial"/>
          <w:strike/>
          <w:sz w:val="20"/>
        </w:rPr>
        <w:t>Any upper division 3 credit hour Theatre Arts course</w:t>
      </w:r>
    </w:p>
    <w:p w:rsidR="007921EA" w:rsidRPr="007921EA" w:rsidRDefault="006A6933" w:rsidP="00671B75">
      <w:pPr>
        <w:widowControl w:val="0"/>
        <w:numPr>
          <w:ilvl w:val="0"/>
          <w:numId w:val="10"/>
        </w:numPr>
        <w:tabs>
          <w:tab w:val="left" w:pos="220"/>
          <w:tab w:val="left" w:pos="720"/>
        </w:tabs>
        <w:autoSpaceDE w:val="0"/>
        <w:autoSpaceDN w:val="0"/>
        <w:adjustRightInd w:val="0"/>
        <w:spacing w:after="40"/>
        <w:rPr>
          <w:rFonts w:ascii="Arial" w:hAnsi="Arial" w:cs="Arial"/>
          <w:sz w:val="20"/>
        </w:rPr>
      </w:pPr>
      <w:r w:rsidRPr="007921EA">
        <w:rPr>
          <w:rFonts w:ascii="Arial" w:hAnsi="Arial" w:cs="Arial"/>
          <w:strike/>
          <w:sz w:val="20"/>
        </w:rPr>
        <w:t>Any upper division 2 credit hour Theatre Arts course plus any 1 credit hour Theatre Practicum</w:t>
      </w:r>
      <w:r w:rsidR="0024558D" w:rsidRPr="00F91AD4">
        <w:rPr>
          <w:sz w:val="20"/>
        </w:rPr>
        <w:tab/>
      </w:r>
    </w:p>
    <w:p w:rsidR="005F68F9" w:rsidRDefault="000F1DE2" w:rsidP="00671B75">
      <w:pPr>
        <w:widowControl w:val="0"/>
        <w:numPr>
          <w:ilvl w:val="0"/>
          <w:numId w:val="10"/>
        </w:numPr>
        <w:tabs>
          <w:tab w:val="left" w:pos="220"/>
          <w:tab w:val="left" w:pos="720"/>
        </w:tabs>
        <w:autoSpaceDE w:val="0"/>
        <w:autoSpaceDN w:val="0"/>
        <w:adjustRightInd w:val="0"/>
        <w:spacing w:after="40"/>
        <w:rPr>
          <w:rFonts w:ascii="Arial" w:hAnsi="Arial" w:cs="Arial"/>
          <w:sz w:val="20"/>
        </w:rPr>
      </w:pPr>
      <w:r>
        <w:rPr>
          <w:rFonts w:ascii="Arial" w:hAnsi="Arial" w:cs="Arial"/>
          <w:sz w:val="20"/>
          <w:highlight w:val="yellow"/>
        </w:rPr>
        <w:t>Complete 3</w:t>
      </w:r>
      <w:r w:rsidR="007921EA" w:rsidRPr="00837AAB">
        <w:rPr>
          <w:rFonts w:ascii="Arial" w:hAnsi="Arial" w:cs="Arial"/>
          <w:sz w:val="20"/>
          <w:highlight w:val="yellow"/>
        </w:rPr>
        <w:t xml:space="preserve"> credit hours</w:t>
      </w:r>
      <w:r w:rsidR="00671B75" w:rsidRPr="00837AAB">
        <w:rPr>
          <w:rFonts w:ascii="Arial" w:hAnsi="Arial" w:cs="Arial"/>
          <w:sz w:val="20"/>
          <w:highlight w:val="yellow"/>
        </w:rPr>
        <w:t xml:space="preserve"> of upper division Theatre Arts course work</w:t>
      </w:r>
      <w:r w:rsidR="00671B75" w:rsidRPr="00837AAB">
        <w:rPr>
          <w:rFonts w:ascii="Arial" w:hAnsi="Arial" w:cs="Arial"/>
          <w:sz w:val="20"/>
        </w:rPr>
        <w:t>.</w:t>
      </w:r>
    </w:p>
    <w:p w:rsidR="0024558D" w:rsidRPr="00837AAB" w:rsidRDefault="0024558D" w:rsidP="005F68F9">
      <w:pPr>
        <w:widowControl w:val="0"/>
        <w:tabs>
          <w:tab w:val="left" w:pos="220"/>
          <w:tab w:val="left" w:pos="720"/>
        </w:tabs>
        <w:autoSpaceDE w:val="0"/>
        <w:autoSpaceDN w:val="0"/>
        <w:adjustRightInd w:val="0"/>
        <w:spacing w:after="40"/>
        <w:rPr>
          <w:rFonts w:ascii="Arial" w:hAnsi="Arial" w:cs="Arial"/>
          <w:sz w:val="20"/>
        </w:rPr>
      </w:pPr>
      <w:r w:rsidRPr="00837AAB">
        <w:rPr>
          <w:rFonts w:ascii="Arial" w:hAnsi="Arial" w:cs="Arial"/>
          <w:sz w:val="20"/>
        </w:rPr>
        <w:tab/>
      </w:r>
      <w:r w:rsidRPr="00837AAB">
        <w:rPr>
          <w:rFonts w:ascii="Arial" w:hAnsi="Arial" w:cs="Arial"/>
          <w:sz w:val="20"/>
        </w:rPr>
        <w:tab/>
      </w:r>
    </w:p>
    <w:p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proofErr w:type="spellStart"/>
      <w:r w:rsidR="0065538D">
        <w:rPr>
          <w:sz w:val="22"/>
        </w:rPr>
        <w:t>bstockberger</w:t>
      </w:r>
      <w:proofErr w:type="spellEnd"/>
      <w:r>
        <w:rPr>
          <w:sz w:val="22"/>
        </w:rPr>
        <w:t xml:space="preserve"> @weber.edu</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 xml:space="preserve">Did this program change receive unanimous approval within the Department? </w:t>
      </w:r>
      <w:r w:rsidR="00792165" w:rsidRPr="009F68F1">
        <w:rPr>
          <w:sz w:val="22"/>
          <w:u w:val="single"/>
        </w:rPr>
        <w:t>_</w:t>
      </w:r>
      <w:r w:rsidR="00792165" w:rsidRPr="00E7362A">
        <w:rPr>
          <w:b/>
          <w:sz w:val="22"/>
          <w:u w:val="single"/>
        </w:rPr>
        <w:t>YES</w:t>
      </w:r>
      <w:r w:rsidR="00792165" w:rsidRPr="009F68F1">
        <w:rPr>
          <w:sz w:val="22"/>
          <w:u w:val="single"/>
        </w:rPr>
        <w:t>_</w:t>
      </w:r>
      <w:r w:rsidR="00792165">
        <w:rPr>
          <w:sz w:val="22"/>
        </w:rPr>
        <w:t xml:space="preserve">  If not, what are the major </w:t>
      </w:r>
      <w:r>
        <w:rPr>
          <w:sz w:val="22"/>
        </w:rPr>
        <w:t>concerns raised by the opponents?</w:t>
      </w: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r w:rsidR="00E7362A">
        <w:rPr>
          <w:sz w:val="22"/>
          <w:u w:val="single"/>
        </w:rPr>
        <w:br/>
      </w:r>
    </w:p>
    <w:p w:rsidR="00E7362A" w:rsidRPr="00E7362A" w:rsidRDefault="00E7362A" w:rsidP="00E7362A">
      <w:pPr>
        <w:widowControl w:val="0"/>
        <w:spacing w:after="100"/>
        <w:rPr>
          <w:b/>
          <w:sz w:val="22"/>
        </w:rPr>
      </w:pPr>
      <w:r w:rsidRPr="00E7362A">
        <w:rPr>
          <w:b/>
          <w:sz w:val="22"/>
        </w:rPr>
        <w:t xml:space="preserve">This program change will have no impact on any other area or department than theatre. </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D50175" w:rsidRDefault="00D9210C" w:rsidP="00D50175">
      <w:pPr>
        <w:widowControl w:val="0"/>
        <w:spacing w:after="100"/>
        <w:rPr>
          <w:sz w:val="22"/>
        </w:rPr>
      </w:pPr>
      <w:r>
        <w:rPr>
          <w:sz w:val="22"/>
        </w:rPr>
        <w:t>21</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3B5385" w:rsidRDefault="003B5385" w:rsidP="00D50175">
      <w:pPr>
        <w:widowControl w:val="0"/>
        <w:spacing w:after="100"/>
      </w:pPr>
    </w:p>
    <w:p w:rsidR="003B5385" w:rsidRDefault="00D9210C" w:rsidP="00D50175">
      <w:pPr>
        <w:widowControl w:val="0"/>
        <w:spacing w:after="100"/>
      </w:pPr>
      <w:r>
        <w:t>19</w:t>
      </w:r>
    </w:p>
    <w:p w:rsidR="003B5385" w:rsidRDefault="003B5385" w:rsidP="00D50175">
      <w:pPr>
        <w:widowControl w:val="0"/>
        <w:spacing w:after="100"/>
      </w:pPr>
    </w:p>
    <w:p w:rsidR="0024558D" w:rsidRDefault="003B5385" w:rsidP="00E506AB">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E506AB">
        <w:tab/>
      </w:r>
      <w:bookmarkStart w:id="1" w:name="_GoBack"/>
      <w:bookmarkEnd w:id="1"/>
      <w:r w:rsidR="00E506AB">
        <w:tab/>
      </w:r>
      <w:r w:rsidR="00E506AB">
        <w:tab/>
      </w:r>
    </w:p>
    <w:sectPr w:rsidR="0024558D" w:rsidSect="0065538D">
      <w:headerReference w:type="even" r:id="rId7"/>
      <w:headerReference w:type="default" r:id="rId8"/>
      <w:footerReference w:type="even" r:id="rId9"/>
      <w:footerReference w:type="default" r:id="rId10"/>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90" w:rsidRDefault="008E4F90">
      <w:r>
        <w:separator/>
      </w:r>
    </w:p>
  </w:endnote>
  <w:endnote w:type="continuationSeparator" w:id="0">
    <w:p w:rsidR="008E4F90" w:rsidRDefault="008E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4" w:rsidRDefault="00CB31A4">
    <w:pPr>
      <w:framePr w:w="10080" w:h="280" w:hRule="exact" w:wrap="notBeside" w:vAnchor="page" w:hAnchor="text" w:y="14922"/>
      <w:widowControl w:val="0"/>
      <w:spacing w:line="0" w:lineRule="atLeast"/>
      <w:jc w:val="right"/>
      <w:rPr>
        <w:vanish/>
      </w:rPr>
    </w:pPr>
    <w:r>
      <w:rPr>
        <w:color w:val="000000"/>
      </w:rPr>
      <w:pgNum/>
    </w:r>
  </w:p>
  <w:p w:rsidR="00CB31A4" w:rsidRDefault="00CB31A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4" w:rsidRDefault="00CB31A4">
    <w:pPr>
      <w:framePr w:w="10080" w:h="280" w:hRule="exact" w:wrap="notBeside" w:vAnchor="page" w:hAnchor="text" w:y="14922"/>
      <w:widowControl w:val="0"/>
      <w:jc w:val="right"/>
      <w:rPr>
        <w:vanish/>
      </w:rPr>
    </w:pPr>
    <w:r>
      <w:rPr>
        <w:color w:val="000000"/>
      </w:rPr>
      <w:pgNum/>
    </w:r>
  </w:p>
  <w:p w:rsidR="00CB31A4" w:rsidRDefault="00CB31A4">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90" w:rsidRDefault="008E4F90">
      <w:r>
        <w:separator/>
      </w:r>
    </w:p>
  </w:footnote>
  <w:footnote w:type="continuationSeparator" w:id="0">
    <w:p w:rsidR="008E4F90" w:rsidRDefault="008E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4" w:rsidRDefault="00CB31A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A4" w:rsidRDefault="00CB31A4">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14C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E23E39"/>
    <w:multiLevelType w:val="hybridMultilevel"/>
    <w:tmpl w:val="83B64E82"/>
    <w:lvl w:ilvl="0" w:tplc="000000C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363CB"/>
    <w:multiLevelType w:val="hybridMultilevel"/>
    <w:tmpl w:val="414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E69CD"/>
    <w:multiLevelType w:val="hybridMultilevel"/>
    <w:tmpl w:val="401C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B3F41"/>
    <w:multiLevelType w:val="hybridMultilevel"/>
    <w:tmpl w:val="A9A4823E"/>
    <w:lvl w:ilvl="0" w:tplc="000000C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AA5EBA"/>
    <w:multiLevelType w:val="hybridMultilevel"/>
    <w:tmpl w:val="B85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54B3E"/>
    <w:multiLevelType w:val="hybridMultilevel"/>
    <w:tmpl w:val="BBCAE45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C3C08"/>
    <w:multiLevelType w:val="hybridMultilevel"/>
    <w:tmpl w:val="7E5E416A"/>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94E06"/>
    <w:multiLevelType w:val="hybridMultilevel"/>
    <w:tmpl w:val="27C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F48AB"/>
    <w:multiLevelType w:val="multilevel"/>
    <w:tmpl w:val="1EC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541535"/>
    <w:multiLevelType w:val="hybridMultilevel"/>
    <w:tmpl w:val="56F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016A7"/>
    <w:multiLevelType w:val="hybridMultilevel"/>
    <w:tmpl w:val="7CDECA68"/>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D181F"/>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E4549E"/>
    <w:multiLevelType w:val="hybridMultilevel"/>
    <w:tmpl w:val="EC5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6"/>
  </w:num>
  <w:num w:numId="5">
    <w:abstractNumId w:val="14"/>
  </w:num>
  <w:num w:numId="6">
    <w:abstractNumId w:val="3"/>
  </w:num>
  <w:num w:numId="7">
    <w:abstractNumId w:val="4"/>
  </w:num>
  <w:num w:numId="8">
    <w:abstractNumId w:val="7"/>
  </w:num>
  <w:num w:numId="9">
    <w:abstractNumId w:val="15"/>
  </w:num>
  <w:num w:numId="10">
    <w:abstractNumId w:val="11"/>
  </w:num>
  <w:num w:numId="11">
    <w:abstractNumId w:val="9"/>
  </w:num>
  <w:num w:numId="12">
    <w:abstractNumId w:val="17"/>
  </w:num>
  <w:num w:numId="13">
    <w:abstractNumId w:val="12"/>
  </w:num>
  <w:num w:numId="14">
    <w:abstractNumId w:val="6"/>
  </w:num>
  <w:num w:numId="15">
    <w:abstractNumId w:val="13"/>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214A5"/>
    <w:rsid w:val="00073EA2"/>
    <w:rsid w:val="000750A9"/>
    <w:rsid w:val="000F1DE2"/>
    <w:rsid w:val="001837E9"/>
    <w:rsid w:val="00186F73"/>
    <w:rsid w:val="00213F92"/>
    <w:rsid w:val="00232651"/>
    <w:rsid w:val="0024558D"/>
    <w:rsid w:val="002671CE"/>
    <w:rsid w:val="0029390E"/>
    <w:rsid w:val="0036745E"/>
    <w:rsid w:val="00374410"/>
    <w:rsid w:val="003B5385"/>
    <w:rsid w:val="003B7E99"/>
    <w:rsid w:val="003F765C"/>
    <w:rsid w:val="00425879"/>
    <w:rsid w:val="00426C24"/>
    <w:rsid w:val="004C4535"/>
    <w:rsid w:val="004D500A"/>
    <w:rsid w:val="00500E26"/>
    <w:rsid w:val="00551253"/>
    <w:rsid w:val="005868A6"/>
    <w:rsid w:val="005F68F9"/>
    <w:rsid w:val="0065538D"/>
    <w:rsid w:val="00664174"/>
    <w:rsid w:val="00671B75"/>
    <w:rsid w:val="006A6933"/>
    <w:rsid w:val="00700015"/>
    <w:rsid w:val="0070052F"/>
    <w:rsid w:val="00706966"/>
    <w:rsid w:val="00755867"/>
    <w:rsid w:val="00767E92"/>
    <w:rsid w:val="00792165"/>
    <w:rsid w:val="007921EA"/>
    <w:rsid w:val="0079617C"/>
    <w:rsid w:val="007A14E0"/>
    <w:rsid w:val="007E289E"/>
    <w:rsid w:val="007F6CE8"/>
    <w:rsid w:val="00813FE3"/>
    <w:rsid w:val="00837AAB"/>
    <w:rsid w:val="008420D2"/>
    <w:rsid w:val="008460E6"/>
    <w:rsid w:val="00865DFE"/>
    <w:rsid w:val="008B7861"/>
    <w:rsid w:val="008E4F90"/>
    <w:rsid w:val="00904957"/>
    <w:rsid w:val="0091647B"/>
    <w:rsid w:val="00916935"/>
    <w:rsid w:val="00917579"/>
    <w:rsid w:val="00963E0B"/>
    <w:rsid w:val="009D34E4"/>
    <w:rsid w:val="00A23CEF"/>
    <w:rsid w:val="00AB1535"/>
    <w:rsid w:val="00AC4706"/>
    <w:rsid w:val="00AC541F"/>
    <w:rsid w:val="00B02EE2"/>
    <w:rsid w:val="00B44685"/>
    <w:rsid w:val="00BB179C"/>
    <w:rsid w:val="00BF6DBA"/>
    <w:rsid w:val="00C365E8"/>
    <w:rsid w:val="00C6276A"/>
    <w:rsid w:val="00C92093"/>
    <w:rsid w:val="00CB31A4"/>
    <w:rsid w:val="00D50175"/>
    <w:rsid w:val="00D9210C"/>
    <w:rsid w:val="00DF42FF"/>
    <w:rsid w:val="00E049C0"/>
    <w:rsid w:val="00E506AB"/>
    <w:rsid w:val="00E7362A"/>
    <w:rsid w:val="00E76EED"/>
    <w:rsid w:val="00E82E70"/>
    <w:rsid w:val="00ED0881"/>
    <w:rsid w:val="00F64D7F"/>
    <w:rsid w:val="00F724C9"/>
    <w:rsid w:val="00F9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ColorfulList-Accent1">
    <w:name w:val="Colorful List Accent 1"/>
    <w:basedOn w:val="Normal"/>
    <w:uiPriority w:val="72"/>
    <w:rsid w:val="0083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2014-01-23T03:45:00Z</cp:lastPrinted>
  <dcterms:created xsi:type="dcterms:W3CDTF">2014-01-22T20:45:00Z</dcterms:created>
  <dcterms:modified xsi:type="dcterms:W3CDTF">2014-01-22T20:45:00Z</dcterms:modified>
</cp:coreProperties>
</file>